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F6" w:rsidRPr="007E4BF6" w:rsidRDefault="007E4BF6" w:rsidP="007E4BF6">
      <w:pPr>
        <w:jc w:val="right"/>
        <w:rPr>
          <w:sz w:val="28"/>
        </w:rPr>
      </w:pPr>
      <w:r w:rsidRPr="007E4BF6">
        <w:rPr>
          <w:sz w:val="28"/>
        </w:rPr>
        <w:t>Начальнику</w:t>
      </w:r>
    </w:p>
    <w:p w:rsidR="007E4BF6" w:rsidRPr="007E4BF6" w:rsidRDefault="007E4BF6" w:rsidP="007E4BF6">
      <w:pPr>
        <w:jc w:val="right"/>
        <w:rPr>
          <w:sz w:val="28"/>
        </w:rPr>
      </w:pPr>
      <w:r w:rsidRPr="007E4BF6">
        <w:rPr>
          <w:sz w:val="28"/>
        </w:rPr>
        <w:t xml:space="preserve">Управляющей компании </w:t>
      </w:r>
    </w:p>
    <w:p w:rsidR="007E4BF6" w:rsidRPr="007E4BF6" w:rsidRDefault="007E4BF6" w:rsidP="007E4BF6">
      <w:pPr>
        <w:jc w:val="right"/>
        <w:rPr>
          <w:sz w:val="28"/>
        </w:rPr>
      </w:pPr>
      <w:r>
        <w:rPr>
          <w:sz w:val="28"/>
        </w:rPr>
        <w:t>__</w:t>
      </w:r>
      <w:r w:rsidRPr="007E4BF6">
        <w:rPr>
          <w:sz w:val="28"/>
        </w:rPr>
        <w:t>_ «____</w:t>
      </w:r>
      <w:r>
        <w:rPr>
          <w:sz w:val="28"/>
        </w:rPr>
        <w:t>______</w:t>
      </w:r>
      <w:r w:rsidRPr="007E4BF6">
        <w:rPr>
          <w:sz w:val="28"/>
        </w:rPr>
        <w:t>___________»</w:t>
      </w:r>
    </w:p>
    <w:p w:rsidR="007E4BF6" w:rsidRPr="007E4BF6" w:rsidRDefault="007E4BF6" w:rsidP="007E4BF6">
      <w:pPr>
        <w:jc w:val="right"/>
        <w:rPr>
          <w:sz w:val="28"/>
        </w:rPr>
      </w:pPr>
      <w:r w:rsidRPr="007E4BF6">
        <w:rPr>
          <w:sz w:val="28"/>
        </w:rPr>
        <w:t>_____</w:t>
      </w:r>
      <w:r>
        <w:rPr>
          <w:sz w:val="28"/>
        </w:rPr>
        <w:t>______</w:t>
      </w:r>
      <w:r w:rsidRPr="007E4BF6">
        <w:rPr>
          <w:sz w:val="28"/>
        </w:rPr>
        <w:t xml:space="preserve">_________ района </w:t>
      </w:r>
    </w:p>
    <w:p w:rsidR="007E4BF6" w:rsidRPr="007E4BF6" w:rsidRDefault="007E4BF6" w:rsidP="007E4BF6">
      <w:pPr>
        <w:jc w:val="right"/>
        <w:rPr>
          <w:sz w:val="28"/>
        </w:rPr>
      </w:pPr>
      <w:r w:rsidRPr="007E4BF6">
        <w:rPr>
          <w:sz w:val="28"/>
        </w:rPr>
        <w:t>____</w:t>
      </w:r>
      <w:r>
        <w:rPr>
          <w:sz w:val="28"/>
        </w:rPr>
        <w:t>____________</w:t>
      </w:r>
      <w:r w:rsidRPr="007E4BF6">
        <w:rPr>
          <w:sz w:val="28"/>
        </w:rPr>
        <w:t xml:space="preserve">__________ </w:t>
      </w:r>
    </w:p>
    <w:p w:rsidR="007E4BF6" w:rsidRPr="007E4BF6" w:rsidRDefault="007E4BF6" w:rsidP="007E4BF6">
      <w:pPr>
        <w:jc w:val="right"/>
        <w:rPr>
          <w:sz w:val="28"/>
        </w:rPr>
      </w:pPr>
      <w:r>
        <w:rPr>
          <w:sz w:val="28"/>
        </w:rPr>
        <w:t>О</w:t>
      </w:r>
      <w:r w:rsidRPr="007E4BF6">
        <w:rPr>
          <w:sz w:val="28"/>
        </w:rPr>
        <w:t>т</w:t>
      </w:r>
      <w:r>
        <w:rPr>
          <w:sz w:val="28"/>
        </w:rPr>
        <w:t xml:space="preserve"> </w:t>
      </w:r>
      <w:r w:rsidRPr="007E4BF6">
        <w:rPr>
          <w:sz w:val="28"/>
        </w:rPr>
        <w:t>__________</w:t>
      </w:r>
      <w:r>
        <w:rPr>
          <w:sz w:val="28"/>
        </w:rPr>
        <w:t>_________</w:t>
      </w:r>
      <w:r w:rsidRPr="007E4BF6">
        <w:rPr>
          <w:sz w:val="28"/>
        </w:rPr>
        <w:t>_______,</w:t>
      </w:r>
    </w:p>
    <w:p w:rsidR="007E4BF6" w:rsidRPr="007E4BF6" w:rsidRDefault="007E4BF6" w:rsidP="007E4BF6">
      <w:pPr>
        <w:jc w:val="right"/>
        <w:rPr>
          <w:sz w:val="28"/>
        </w:rPr>
      </w:pPr>
      <w:r w:rsidRPr="007E4BF6">
        <w:rPr>
          <w:sz w:val="28"/>
        </w:rPr>
        <w:t xml:space="preserve"> проживающего по адресу: </w:t>
      </w:r>
    </w:p>
    <w:p w:rsidR="007E4BF6" w:rsidRPr="007E4BF6" w:rsidRDefault="007E4BF6" w:rsidP="007E4BF6">
      <w:pPr>
        <w:jc w:val="right"/>
        <w:rPr>
          <w:sz w:val="28"/>
        </w:rPr>
      </w:pPr>
      <w:r w:rsidRPr="007E4BF6">
        <w:rPr>
          <w:sz w:val="28"/>
        </w:rPr>
        <w:t>__________________</w:t>
      </w:r>
      <w:r>
        <w:rPr>
          <w:sz w:val="28"/>
        </w:rPr>
        <w:t>_____</w:t>
      </w:r>
      <w:r w:rsidRPr="007E4BF6">
        <w:rPr>
          <w:sz w:val="28"/>
        </w:rPr>
        <w:t xml:space="preserve">____ </w:t>
      </w:r>
    </w:p>
    <w:p w:rsidR="007E4BF6" w:rsidRPr="007E4BF6" w:rsidRDefault="007E4BF6" w:rsidP="007E4BF6">
      <w:pPr>
        <w:rPr>
          <w:sz w:val="28"/>
        </w:rPr>
      </w:pPr>
    </w:p>
    <w:p w:rsidR="007E4BF6" w:rsidRPr="007E4BF6" w:rsidRDefault="007E4BF6" w:rsidP="007E4BF6">
      <w:pPr>
        <w:jc w:val="center"/>
        <w:rPr>
          <w:sz w:val="28"/>
        </w:rPr>
      </w:pPr>
      <w:r w:rsidRPr="007E4BF6">
        <w:rPr>
          <w:sz w:val="28"/>
        </w:rPr>
        <w:t>Заявление</w:t>
      </w:r>
    </w:p>
    <w:p w:rsidR="007E4BF6" w:rsidRPr="007E4BF6" w:rsidRDefault="007E4BF6" w:rsidP="007E4BF6">
      <w:pPr>
        <w:rPr>
          <w:sz w:val="28"/>
        </w:rPr>
      </w:pPr>
    </w:p>
    <w:p w:rsidR="007E4BF6" w:rsidRDefault="007E4BF6" w:rsidP="007E4BF6">
      <w:pPr>
        <w:rPr>
          <w:sz w:val="28"/>
        </w:rPr>
      </w:pPr>
      <w:r>
        <w:rPr>
          <w:sz w:val="28"/>
        </w:rPr>
        <w:t>В связи с произошедшим ___________________ г. затоплением моей квартиры прошу  направить представителей от вашей организации для составления акта о заливе.</w:t>
      </w:r>
    </w:p>
    <w:p w:rsidR="007E4BF6" w:rsidRDefault="007E4BF6" w:rsidP="007E4BF6">
      <w:pPr>
        <w:rPr>
          <w:sz w:val="28"/>
        </w:rPr>
      </w:pPr>
    </w:p>
    <w:p w:rsidR="007E4BF6" w:rsidRDefault="007E4BF6" w:rsidP="007E4BF6">
      <w:pPr>
        <w:rPr>
          <w:sz w:val="28"/>
        </w:rPr>
      </w:pPr>
    </w:p>
    <w:p w:rsidR="007E4BF6" w:rsidRPr="007E4BF6" w:rsidRDefault="007E4BF6" w:rsidP="007E4BF6">
      <w:pPr>
        <w:rPr>
          <w:sz w:val="28"/>
        </w:rPr>
      </w:pPr>
      <w:r w:rsidRPr="007E4BF6">
        <w:rPr>
          <w:sz w:val="28"/>
        </w:rPr>
        <w:t xml:space="preserve">Подпись________________ </w:t>
      </w:r>
    </w:p>
    <w:p w:rsidR="007E4BF6" w:rsidRDefault="007E4BF6" w:rsidP="007E4BF6">
      <w:pPr>
        <w:rPr>
          <w:sz w:val="28"/>
        </w:rPr>
      </w:pPr>
    </w:p>
    <w:p w:rsidR="007E4BF6" w:rsidRDefault="007E4BF6" w:rsidP="007E4BF6">
      <w:pPr>
        <w:rPr>
          <w:sz w:val="28"/>
        </w:rPr>
      </w:pPr>
    </w:p>
    <w:p w:rsidR="007E4BF6" w:rsidRPr="007E4BF6" w:rsidRDefault="007E4BF6" w:rsidP="007E4BF6">
      <w:pPr>
        <w:rPr>
          <w:sz w:val="28"/>
        </w:rPr>
      </w:pPr>
      <w:r w:rsidRPr="007E4BF6">
        <w:rPr>
          <w:sz w:val="28"/>
        </w:rPr>
        <w:t>Дата__________</w:t>
      </w:r>
    </w:p>
    <w:p w:rsidR="007E4BF6" w:rsidRPr="007E4BF6" w:rsidRDefault="007E4BF6" w:rsidP="007E4BF6">
      <w:pPr>
        <w:rPr>
          <w:sz w:val="28"/>
        </w:rPr>
      </w:pPr>
    </w:p>
    <w:p w:rsidR="00053AE8" w:rsidRDefault="00053AE8" w:rsidP="00B550C2">
      <w:pPr>
        <w:rPr>
          <w:sz w:val="32"/>
        </w:rPr>
      </w:pPr>
    </w:p>
    <w:p w:rsidR="007E4BF6" w:rsidRDefault="007E4BF6" w:rsidP="00B550C2">
      <w:pPr>
        <w:rPr>
          <w:sz w:val="32"/>
        </w:rPr>
      </w:pPr>
    </w:p>
    <w:p w:rsidR="007E4BF6" w:rsidRPr="0067696E" w:rsidRDefault="007E4BF6" w:rsidP="00B550C2">
      <w:pPr>
        <w:rPr>
          <w:sz w:val="32"/>
        </w:rPr>
      </w:pPr>
    </w:p>
    <w:sectPr w:rsidR="007E4BF6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40" w:rsidRDefault="00324140" w:rsidP="005F2B6B">
      <w:r>
        <w:separator/>
      </w:r>
    </w:p>
  </w:endnote>
  <w:endnote w:type="continuationSeparator" w:id="0">
    <w:p w:rsidR="00324140" w:rsidRDefault="0032414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40" w:rsidRDefault="00324140" w:rsidP="005F2B6B">
      <w:r>
        <w:separator/>
      </w:r>
    </w:p>
  </w:footnote>
  <w:footnote w:type="continuationSeparator" w:id="0">
    <w:p w:rsidR="00324140" w:rsidRDefault="0032414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91AD8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24140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E4BF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FECE-3E16-44A2-949A-D9499052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2018-10-26T06:59:00Z</dcterms:created>
  <dcterms:modified xsi:type="dcterms:W3CDTF">2018-10-26T06:59:00Z</dcterms:modified>
</cp:coreProperties>
</file>