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0" w:rsidRDefault="00103FE0" w:rsidP="00103FE0">
      <w:pPr>
        <w:rPr>
          <w:sz w:val="28"/>
        </w:rPr>
      </w:pPr>
    </w:p>
    <w:p w:rsidR="00103FE0" w:rsidRDefault="00103FE0" w:rsidP="00103FE0">
      <w:pPr>
        <w:rPr>
          <w:sz w:val="28"/>
        </w:rPr>
      </w:pPr>
    </w:p>
    <w:p w:rsidR="00103FE0" w:rsidRDefault="00103FE0" w:rsidP="00103FE0">
      <w:pPr>
        <w:rPr>
          <w:sz w:val="28"/>
        </w:rPr>
      </w:pP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103FE0" w:rsidRPr="00103FE0" w:rsidRDefault="00103FE0" w:rsidP="00103FE0">
      <w:pPr>
        <w:jc w:val="center"/>
        <w:rPr>
          <w:rFonts w:eastAsiaTheme="minorEastAsia"/>
          <w:sz w:val="28"/>
        </w:rPr>
      </w:pPr>
      <w:r w:rsidRPr="00103FE0">
        <w:rPr>
          <w:sz w:val="28"/>
        </w:rPr>
        <w:t xml:space="preserve">ДОГОВОР </w:t>
      </w:r>
      <w:r w:rsidRPr="00103FE0">
        <w:rPr>
          <w:sz w:val="28"/>
        </w:rPr>
        <w:br/>
        <w:t>аренды земель сельскохозяйственного назначения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 xml:space="preserve">г. __________________ «____»________________________ ____ </w:t>
      </w:r>
      <w:proofErr w:type="gramStart"/>
      <w:r w:rsidRPr="00103FE0">
        <w:rPr>
          <w:sz w:val="28"/>
        </w:rPr>
        <w:t>г</w:t>
      </w:r>
      <w:proofErr w:type="gramEnd"/>
      <w:r w:rsidRPr="00103FE0">
        <w:rPr>
          <w:sz w:val="28"/>
        </w:rPr>
        <w:t>.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_____________________________________________</w:t>
      </w:r>
      <w:r>
        <w:rPr>
          <w:sz w:val="28"/>
        </w:rPr>
        <w:t>___________________________</w:t>
      </w:r>
      <w:r w:rsidRPr="00103FE0">
        <w:rPr>
          <w:sz w:val="28"/>
        </w:rPr>
        <w:t>,</w:t>
      </w:r>
      <w:r w:rsidRPr="00103FE0">
        <w:rPr>
          <w:sz w:val="28"/>
        </w:rPr>
        <w:br/>
        <w:t>(наименование организации)</w:t>
      </w:r>
      <w:r w:rsidRPr="00103FE0">
        <w:rPr>
          <w:sz w:val="28"/>
        </w:rPr>
        <w:br/>
        <w:t>именуемый в дальнейшем «Арендодатель», в лице ________________________________________________________________________,</w:t>
      </w:r>
      <w:r w:rsidRPr="00103FE0">
        <w:rPr>
          <w:sz w:val="28"/>
        </w:rPr>
        <w:br/>
        <w:t>(фамилия, инициалы, должность)</w:t>
      </w:r>
      <w:r w:rsidRPr="00103FE0">
        <w:rPr>
          <w:sz w:val="28"/>
        </w:rPr>
        <w:br/>
        <w:t>действующий на основании ____________________________________________________,</w:t>
      </w:r>
      <w:r w:rsidRPr="00103FE0">
        <w:rPr>
          <w:sz w:val="28"/>
        </w:rPr>
        <w:br/>
        <w:t>(устава, положения, доверенности)</w:t>
      </w:r>
      <w:r w:rsidRPr="00103FE0">
        <w:rPr>
          <w:sz w:val="28"/>
        </w:rPr>
        <w:br/>
        <w:t>и ________________________________________________________________________,</w:t>
      </w:r>
      <w:r w:rsidRPr="00103FE0">
        <w:rPr>
          <w:sz w:val="28"/>
        </w:rPr>
        <w:br/>
        <w:t>(наименование организации)</w:t>
      </w:r>
      <w:r w:rsidRPr="00103FE0">
        <w:rPr>
          <w:sz w:val="28"/>
        </w:rPr>
        <w:br/>
        <w:t>именуемый далее «Арендатор», в лице _____________________________________________,</w:t>
      </w:r>
      <w:r w:rsidRPr="00103FE0">
        <w:rPr>
          <w:sz w:val="28"/>
        </w:rPr>
        <w:br/>
        <w:t>(фамилия, инициалы, должность)</w:t>
      </w:r>
      <w:r w:rsidRPr="00103FE0">
        <w:rPr>
          <w:sz w:val="28"/>
        </w:rPr>
        <w:br/>
        <w:t>действующий на основании ____________________________________________________,</w:t>
      </w:r>
      <w:r w:rsidRPr="00103FE0">
        <w:rPr>
          <w:sz w:val="28"/>
        </w:rPr>
        <w:br/>
        <w:t>(устава, положения, доверенности)</w:t>
      </w:r>
      <w:r w:rsidRPr="00103FE0">
        <w:rPr>
          <w:sz w:val="28"/>
        </w:rPr>
        <w:br/>
        <w:t>заключили настоящий Договор аренды о нижеследующем: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1. ПРЕДМЕТ ДОГОВОРА</w:t>
      </w:r>
      <w:r w:rsidRPr="00103FE0">
        <w:rPr>
          <w:sz w:val="28"/>
        </w:rPr>
        <w:br/>
        <w:t>1.1. Арендодатель сдает, а Арендатор принимает в аренду ________________________________________________________________________</w:t>
      </w:r>
      <w:r w:rsidRPr="00103FE0">
        <w:rPr>
          <w:sz w:val="28"/>
        </w:rPr>
        <w:br/>
        <w:t>(с правом или без права последующего выкупа) земельные участки общей площадью ________ га, согласно прилагаемой экспликации земель, для _____________________ целей</w:t>
      </w:r>
      <w:proofErr w:type="gramStart"/>
      <w:r w:rsidRPr="00103FE0">
        <w:rPr>
          <w:sz w:val="28"/>
        </w:rPr>
        <w:t>.</w:t>
      </w:r>
      <w:proofErr w:type="gramEnd"/>
      <w:r w:rsidRPr="00103FE0">
        <w:rPr>
          <w:sz w:val="28"/>
        </w:rPr>
        <w:br/>
        <w:t>(</w:t>
      </w:r>
      <w:proofErr w:type="gramStart"/>
      <w:r w:rsidRPr="00103FE0">
        <w:rPr>
          <w:sz w:val="28"/>
        </w:rPr>
        <w:t>у</w:t>
      </w:r>
      <w:proofErr w:type="gramEnd"/>
      <w:r w:rsidRPr="00103FE0">
        <w:rPr>
          <w:sz w:val="28"/>
        </w:rPr>
        <w:t>казания цели)</w:t>
      </w:r>
      <w:r w:rsidRPr="00103FE0">
        <w:rPr>
          <w:sz w:val="28"/>
        </w:rPr>
        <w:br/>
        <w:t>1.2. Настоящий Договор заключен сроком на _____ лет и вступает в силу с момента его регистрации в ________________________________________________________________.</w:t>
      </w:r>
      <w:r w:rsidRPr="00103FE0">
        <w:rPr>
          <w:sz w:val="28"/>
        </w:rPr>
        <w:br/>
        <w:t>(наименование регистрирующего органа)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2. АРЕНДНАЯ ПЛАТА</w:t>
      </w:r>
      <w:r w:rsidRPr="00103FE0">
        <w:rPr>
          <w:sz w:val="28"/>
        </w:rPr>
        <w:br/>
        <w:t>2.1. Общая сумма ежегодной платы за арендованные земельные участки составляет _____________ руб.</w:t>
      </w:r>
      <w:r w:rsidRPr="00103FE0">
        <w:rPr>
          <w:sz w:val="28"/>
        </w:rPr>
        <w:br/>
        <w:t xml:space="preserve">2.2. Размер арендной платы установлен на срок ________ лет. </w:t>
      </w:r>
      <w:r w:rsidRPr="00103FE0">
        <w:rPr>
          <w:sz w:val="28"/>
        </w:rPr>
        <w:br/>
        <w:t xml:space="preserve">2.3. Арендная плата вносится Арендатором равными долями __________________ путем перечисления указанной в п. 2.1 настоящего Договора суммы на </w:t>
      </w:r>
      <w:proofErr w:type="spellStart"/>
      <w:proofErr w:type="gramStart"/>
      <w:r w:rsidRPr="00103FE0">
        <w:rPr>
          <w:sz w:val="28"/>
        </w:rPr>
        <w:t>р</w:t>
      </w:r>
      <w:proofErr w:type="spellEnd"/>
      <w:proofErr w:type="gramEnd"/>
      <w:r w:rsidRPr="00103FE0">
        <w:rPr>
          <w:sz w:val="28"/>
        </w:rPr>
        <w:t>/с № ________________ в __________________ банке.</w:t>
      </w:r>
      <w:r w:rsidRPr="00103FE0">
        <w:rPr>
          <w:sz w:val="28"/>
        </w:rPr>
        <w:br/>
        <w:t>2.4. При выполнении за счет средств Арендатора работ по улучшению сельскохозяйственных угодий арендная плата не увеличивается.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lastRenderedPageBreak/>
        <w:t>3. ПРАВА И ОБЯЗАННОСТИ АРЕНДАТОРА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3.1. Арендатор имеет право:</w:t>
      </w:r>
      <w:r w:rsidRPr="00103FE0">
        <w:rPr>
          <w:sz w:val="28"/>
        </w:rPr>
        <w:br/>
        <w:t>а) использовать землю в соответствии с условиями ее предоставления;</w:t>
      </w:r>
      <w:r w:rsidRPr="00103FE0">
        <w:rPr>
          <w:sz w:val="28"/>
        </w:rPr>
        <w:br/>
        <w:t>б) собственности на посевы и посадки сельскохозяйственных культур и насаждений;</w:t>
      </w:r>
      <w:r w:rsidRPr="00103FE0">
        <w:rPr>
          <w:sz w:val="28"/>
        </w:rPr>
        <w:br/>
        <w:t xml:space="preserve">в) использовать в установленном порядке для нужд </w:t>
      </w:r>
      <w:proofErr w:type="gramStart"/>
      <w:r w:rsidRPr="00103FE0">
        <w:rPr>
          <w:sz w:val="28"/>
        </w:rPr>
        <w:t>хозяйства</w:t>
      </w:r>
      <w:proofErr w:type="gramEnd"/>
      <w:r w:rsidRPr="00103FE0">
        <w:rPr>
          <w:sz w:val="28"/>
        </w:rPr>
        <w:t xml:space="preserve"> имеющиеся на земельном участке общераспространенные полезные ископаемые, торф, лесные угодья, водные объекты, пресные подземные воды;</w:t>
      </w:r>
      <w:r w:rsidRPr="00103FE0">
        <w:rPr>
          <w:sz w:val="28"/>
        </w:rPr>
        <w:br/>
        <w:t>г) возводить с соблюдением правил застройки: ___________________________________</w:t>
      </w:r>
      <w:r w:rsidRPr="00103FE0">
        <w:rPr>
          <w:sz w:val="28"/>
        </w:rPr>
        <w:br/>
        <w:t>(жилые, производственные</w:t>
      </w:r>
      <w:proofErr w:type="gramStart"/>
      <w:r w:rsidRPr="00103FE0">
        <w:rPr>
          <w:sz w:val="28"/>
        </w:rPr>
        <w:t xml:space="preserve">, </w:t>
      </w:r>
      <w:r w:rsidRPr="00103FE0">
        <w:rPr>
          <w:sz w:val="28"/>
        </w:rPr>
        <w:br/>
        <w:t>__________________________________________________________;</w:t>
      </w:r>
      <w:r w:rsidRPr="00103FE0">
        <w:rPr>
          <w:sz w:val="28"/>
        </w:rPr>
        <w:br/>
      </w:r>
      <w:proofErr w:type="gramEnd"/>
      <w:r w:rsidRPr="00103FE0">
        <w:rPr>
          <w:sz w:val="28"/>
        </w:rPr>
        <w:t>культурно-бытовые строения и сооружения)</w:t>
      </w:r>
      <w:r w:rsidRPr="00103FE0">
        <w:rPr>
          <w:sz w:val="28"/>
        </w:rPr>
        <w:br/>
      </w:r>
      <w:proofErr w:type="spellStart"/>
      <w:r w:rsidRPr="00103FE0">
        <w:rPr>
          <w:sz w:val="28"/>
        </w:rPr>
        <w:t>д</w:t>
      </w:r>
      <w:proofErr w:type="spellEnd"/>
      <w:r w:rsidRPr="00103FE0">
        <w:rPr>
          <w:sz w:val="28"/>
        </w:rPr>
        <w:t xml:space="preserve">) в установленном порядке проводить оросительные, осушительные, </w:t>
      </w:r>
      <w:proofErr w:type="spellStart"/>
      <w:r w:rsidRPr="00103FE0">
        <w:rPr>
          <w:sz w:val="28"/>
        </w:rPr>
        <w:t>культуртехнические</w:t>
      </w:r>
      <w:proofErr w:type="spellEnd"/>
      <w:r w:rsidRPr="00103FE0">
        <w:rPr>
          <w:sz w:val="28"/>
        </w:rPr>
        <w:t xml:space="preserve"> и другие мелиоративные работы, строить пруды и иные водоемы в соответствии с природоохранными требованиями использования земельных участков;</w:t>
      </w:r>
      <w:r w:rsidRPr="00103FE0">
        <w:rPr>
          <w:sz w:val="28"/>
        </w:rPr>
        <w:br/>
        <w:t>е) участвовать в решении вопросов мелиорации земельного участка;</w:t>
      </w:r>
      <w:r w:rsidRPr="00103FE0">
        <w:rPr>
          <w:sz w:val="28"/>
        </w:rPr>
        <w:br/>
      </w:r>
      <w:proofErr w:type="gramStart"/>
      <w:r w:rsidRPr="00103FE0">
        <w:rPr>
          <w:sz w:val="28"/>
        </w:rPr>
        <w:t>ж) на компенсацию затрат, вложенных на освоение земель и улучшение сельскохозяйственных угодий при прекращении прав на землю по истечении срока настоящего Договора, если качество сельскохозяйственных угодий за период их использования не ухудшилось вследствие его хозяйственной деятельности;</w:t>
      </w:r>
      <w:r w:rsidRPr="00103FE0">
        <w:rPr>
          <w:sz w:val="28"/>
        </w:rPr>
        <w:br/>
      </w:r>
      <w:proofErr w:type="spellStart"/>
      <w:r w:rsidRPr="00103FE0">
        <w:rPr>
          <w:sz w:val="28"/>
        </w:rPr>
        <w:t>з</w:t>
      </w:r>
      <w:proofErr w:type="spellEnd"/>
      <w:r w:rsidRPr="00103FE0">
        <w:rPr>
          <w:sz w:val="28"/>
        </w:rPr>
        <w:t>) на компенсацию затрат по строительству остающихся на земельном участке жилых, производственных и иных строений и сооружений, разрешенных Договором, в случае его расторжения;</w:t>
      </w:r>
      <w:proofErr w:type="gramEnd"/>
      <w:r w:rsidRPr="00103FE0">
        <w:rPr>
          <w:sz w:val="28"/>
        </w:rPr>
        <w:br/>
        <w:t>и)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  <w:r w:rsidRPr="00103FE0">
        <w:rPr>
          <w:sz w:val="28"/>
        </w:rPr>
        <w:br/>
        <w:t>к) возобновления Договора аренды земли по истечении срока его действия (при согласии Арендодателя).</w:t>
      </w:r>
      <w:r w:rsidRPr="00103FE0">
        <w:rPr>
          <w:sz w:val="28"/>
        </w:rPr>
        <w:br/>
        <w:t xml:space="preserve">3.2. </w:t>
      </w:r>
      <w:proofErr w:type="gramStart"/>
      <w:r w:rsidRPr="00103FE0">
        <w:rPr>
          <w:sz w:val="28"/>
        </w:rPr>
        <w:t>Арендатор обязан:</w:t>
      </w:r>
      <w:r w:rsidRPr="00103FE0">
        <w:rPr>
          <w:sz w:val="28"/>
        </w:rPr>
        <w:br/>
        <w:t>а) эффективно использовать полученный в аренду земельный участок в соответствии с целевым назначением;</w:t>
      </w:r>
      <w:r w:rsidRPr="00103FE0">
        <w:rPr>
          <w:sz w:val="28"/>
        </w:rPr>
        <w:br/>
        <w:t>б)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  <w:r w:rsidRPr="00103FE0">
        <w:rPr>
          <w:sz w:val="28"/>
        </w:rPr>
        <w:br/>
        <w:t>в) осуществлять комплекс мероприятий по рациональному использованию и охране земель;</w:t>
      </w:r>
      <w:r w:rsidRPr="00103FE0">
        <w:rPr>
          <w:sz w:val="28"/>
        </w:rPr>
        <w:br/>
        <w:t>г) соблюдать специально установленный режим использования земель;</w:t>
      </w:r>
      <w:proofErr w:type="gramEnd"/>
      <w:r w:rsidRPr="00103FE0">
        <w:rPr>
          <w:sz w:val="28"/>
        </w:rPr>
        <w:br/>
      </w:r>
      <w:proofErr w:type="spellStart"/>
      <w:r w:rsidRPr="00103FE0">
        <w:rPr>
          <w:sz w:val="28"/>
        </w:rPr>
        <w:t>д</w:t>
      </w:r>
      <w:proofErr w:type="spellEnd"/>
      <w:r w:rsidRPr="00103FE0">
        <w:rPr>
          <w:sz w:val="28"/>
        </w:rPr>
        <w:t xml:space="preserve">) не нарушать права других землепользователей и </w:t>
      </w:r>
      <w:proofErr w:type="spellStart"/>
      <w:r w:rsidRPr="00103FE0">
        <w:rPr>
          <w:sz w:val="28"/>
        </w:rPr>
        <w:t>природопользователей</w:t>
      </w:r>
      <w:proofErr w:type="spellEnd"/>
      <w:r w:rsidRPr="00103FE0">
        <w:rPr>
          <w:sz w:val="28"/>
        </w:rPr>
        <w:t>;</w:t>
      </w:r>
      <w:r w:rsidRPr="00103FE0">
        <w:rPr>
          <w:sz w:val="28"/>
        </w:rPr>
        <w:br/>
        <w:t>е) своевременно вносить арендную плату за землю;</w:t>
      </w:r>
      <w:r w:rsidRPr="00103FE0">
        <w:rPr>
          <w:sz w:val="28"/>
        </w:rPr>
        <w:br/>
        <w:t>ж) возводить указанные в п. 3.1 настоящего Договора строения и сооружения по согласованию с землеустроительными, архитектурно-градостроительными, пожарными, санитарными и природоохранными органами;</w:t>
      </w:r>
      <w:r w:rsidRPr="00103FE0">
        <w:rPr>
          <w:sz w:val="28"/>
        </w:rPr>
        <w:br/>
      </w:r>
      <w:proofErr w:type="spellStart"/>
      <w:r w:rsidRPr="00103FE0">
        <w:rPr>
          <w:sz w:val="28"/>
        </w:rPr>
        <w:t>з</w:t>
      </w:r>
      <w:proofErr w:type="spellEnd"/>
      <w:r w:rsidRPr="00103FE0">
        <w:rPr>
          <w:sz w:val="28"/>
        </w:rPr>
        <w:t xml:space="preserve">) возмещать Арендодателю, смежным землепользователям убытки, включая </w:t>
      </w:r>
      <w:r w:rsidRPr="00103FE0">
        <w:rPr>
          <w:sz w:val="28"/>
        </w:rPr>
        <w:lastRenderedPageBreak/>
        <w:t>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4. ПРАВА И ОБЯЗАННОСТИ АРЕНДОДАТЕЛЯ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 xml:space="preserve">4.1. </w:t>
      </w:r>
      <w:proofErr w:type="gramStart"/>
      <w:r w:rsidRPr="00103FE0">
        <w:rPr>
          <w:sz w:val="28"/>
        </w:rPr>
        <w:t>Арендодатель имеет право:</w:t>
      </w:r>
      <w:r w:rsidRPr="00103FE0">
        <w:rPr>
          <w:sz w:val="28"/>
        </w:rPr>
        <w:br/>
        <w:t>а) осуществлять контроль за использованием и охраной земель Арендатором;</w:t>
      </w:r>
      <w:r w:rsidRPr="00103FE0">
        <w:rPr>
          <w:sz w:val="28"/>
        </w:rPr>
        <w:br/>
        <w:t>б) досрочно прекращать право аренды при нерациональном использовании или использовании земли не по целевому назначению, а также способами, приводящими к ее порче, при переводе Арендатором ценных сельскохозяйственных угодий в менее ценные, при систематическом невнесении арендной платы и в случаях нарушения других условий настоящего Договора;</w:t>
      </w:r>
      <w:proofErr w:type="gramEnd"/>
      <w:r w:rsidRPr="00103FE0">
        <w:rPr>
          <w:sz w:val="28"/>
        </w:rPr>
        <w:br/>
        <w:t>в)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  <w:r w:rsidRPr="00103FE0">
        <w:rPr>
          <w:sz w:val="28"/>
        </w:rPr>
        <w:br/>
        <w:t>г) изменять по согласованию с Арендатором размер арендной платы в случаях изменения цен на материально-технические ресурсы, продукцию, но не чаще чем один раз в два года;</w:t>
      </w:r>
      <w:r w:rsidRPr="00103FE0">
        <w:rPr>
          <w:sz w:val="28"/>
        </w:rPr>
        <w:br/>
      </w:r>
      <w:proofErr w:type="spellStart"/>
      <w:r w:rsidRPr="00103FE0">
        <w:rPr>
          <w:sz w:val="28"/>
        </w:rPr>
        <w:t>д</w:t>
      </w:r>
      <w:proofErr w:type="spellEnd"/>
      <w:r w:rsidRPr="00103FE0">
        <w:rPr>
          <w:sz w:val="28"/>
        </w:rPr>
        <w:t xml:space="preserve">) участвовать в приемке в эксплуатацию мелиорированных, </w:t>
      </w:r>
      <w:proofErr w:type="spellStart"/>
      <w:r w:rsidRPr="00103FE0">
        <w:rPr>
          <w:sz w:val="28"/>
        </w:rPr>
        <w:t>рекультивированных</w:t>
      </w:r>
      <w:proofErr w:type="spellEnd"/>
      <w:r w:rsidRPr="00103FE0">
        <w:rPr>
          <w:sz w:val="28"/>
        </w:rPr>
        <w:t>, улучшенных земель, защитных лесонасаждений, противоэрозионных и других объектов, сооружаемых на сданных в аренду землях.</w:t>
      </w:r>
      <w:r w:rsidRPr="00103FE0">
        <w:rPr>
          <w:sz w:val="28"/>
        </w:rPr>
        <w:br/>
        <w:t xml:space="preserve">4.2. </w:t>
      </w:r>
      <w:proofErr w:type="gramStart"/>
      <w:r w:rsidRPr="00103FE0">
        <w:rPr>
          <w:sz w:val="28"/>
        </w:rPr>
        <w:t>Арендодатель обязан:</w:t>
      </w:r>
      <w:r w:rsidRPr="00103FE0">
        <w:rPr>
          <w:sz w:val="28"/>
        </w:rPr>
        <w:br/>
        <w:t>а)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 2);</w:t>
      </w:r>
      <w:r w:rsidRPr="00103FE0">
        <w:rPr>
          <w:sz w:val="28"/>
        </w:rPr>
        <w:br/>
        <w:t>б) содействовать по заявкам Арендатора выполнению необходимых работ по землеустройству;</w:t>
      </w:r>
      <w:r w:rsidRPr="00103FE0">
        <w:rPr>
          <w:sz w:val="28"/>
        </w:rPr>
        <w:br/>
        <w:t>в) в случае смерти Арендатора до истечения срока аренды перезаключать Договор аренды с одним из его наследников при его согласии стать Арендатором;</w:t>
      </w:r>
      <w:proofErr w:type="gramEnd"/>
      <w:r w:rsidRPr="00103FE0">
        <w:rPr>
          <w:sz w:val="28"/>
        </w:rPr>
        <w:br/>
        <w:t>г)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угодий;</w:t>
      </w:r>
      <w:r w:rsidRPr="00103FE0">
        <w:rPr>
          <w:sz w:val="28"/>
        </w:rPr>
        <w:br/>
      </w:r>
      <w:proofErr w:type="spellStart"/>
      <w:r w:rsidRPr="00103FE0">
        <w:rPr>
          <w:sz w:val="28"/>
        </w:rPr>
        <w:t>д</w:t>
      </w:r>
      <w:proofErr w:type="spellEnd"/>
      <w:r w:rsidRPr="00103FE0">
        <w:rPr>
          <w:sz w:val="28"/>
        </w:rPr>
        <w:t>) содействовать Арендатору в возмещении убытков, включая упущенную выгоду, при изъятии земель для государственных и общественных нужд.</w:t>
      </w:r>
      <w:r w:rsidRPr="00103FE0">
        <w:rPr>
          <w:sz w:val="28"/>
        </w:rPr>
        <w:br/>
        <w:t>5. ОТВЕТСТВЕННОСТЬ СТОРОН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Изменение условий Договора, его расторжение и прекращение допускаются в случае несоблюдения требований, определенных п. 3 и 4 настоящего Договора по соглашению Сторон.</w:t>
      </w:r>
      <w:r w:rsidRPr="00103FE0">
        <w:rPr>
          <w:sz w:val="28"/>
        </w:rPr>
        <w:br/>
        <w:t>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6. РАССМОТРЕНИЕ СПОРОВ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 Советами народных депутатов, судом или арбитражным судом в соответствии с их компетенцией.</w:t>
      </w:r>
      <w:r w:rsidRPr="00103FE0">
        <w:rPr>
          <w:sz w:val="28"/>
        </w:rPr>
        <w:br/>
      </w:r>
      <w:r w:rsidRPr="00103FE0">
        <w:rPr>
          <w:sz w:val="28"/>
        </w:rPr>
        <w:lastRenderedPageBreak/>
        <w:t>Настоящий Договор составлен в двух экземплярах, из которых первый выдан Арендатору, второй хранится у Арендодателя.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7. Приложения: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1. План земель, предоставленных в аренду (Приложение № 1).</w:t>
      </w:r>
      <w:r w:rsidRPr="00103FE0">
        <w:rPr>
          <w:sz w:val="28"/>
        </w:rPr>
        <w:br/>
        <w:t>2. Экспликация земель, предоставленных в аренду (Приложение № 2).</w:t>
      </w:r>
      <w:r w:rsidRPr="00103FE0">
        <w:rPr>
          <w:sz w:val="28"/>
        </w:rPr>
        <w:br/>
        <w:t>3. Список земельных участков с особым режимом использования, предоставленных в аренду (Приложение № 3).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8. АДРЕСА И РЕКВИЗИТЫ СТОРОН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Арендодатель ________________________________________________________</w:t>
      </w:r>
      <w:r w:rsidRPr="00103FE0">
        <w:rPr>
          <w:sz w:val="28"/>
        </w:rPr>
        <w:br/>
        <w:t>Арендатор ___________________________________________________________</w:t>
      </w:r>
    </w:p>
    <w:p w:rsidR="00103FE0" w:rsidRPr="00103FE0" w:rsidRDefault="00103FE0" w:rsidP="00103FE0">
      <w:pPr>
        <w:rPr>
          <w:sz w:val="28"/>
        </w:rPr>
      </w:pPr>
      <w:r w:rsidRPr="00103FE0">
        <w:rPr>
          <w:sz w:val="28"/>
        </w:rPr>
        <w:t>9. Подписи сторон:</w:t>
      </w:r>
    </w:p>
    <w:p w:rsidR="00053AE8" w:rsidRPr="00103FE0" w:rsidRDefault="00103FE0" w:rsidP="00103FE0">
      <w:pPr>
        <w:rPr>
          <w:sz w:val="28"/>
        </w:rPr>
      </w:pPr>
      <w:r w:rsidRPr="00103FE0">
        <w:rPr>
          <w:sz w:val="28"/>
        </w:rPr>
        <w:t>Арендодатель _________________________________________</w:t>
      </w:r>
      <w:r w:rsidRPr="00103FE0">
        <w:rPr>
          <w:sz w:val="28"/>
        </w:rPr>
        <w:br/>
        <w:t>Арендатор ___________________________________________.</w:t>
      </w:r>
    </w:p>
    <w:sectPr w:rsidR="00053AE8" w:rsidRPr="00103FE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08" w:rsidRDefault="00120108" w:rsidP="005F2B6B">
      <w:r>
        <w:separator/>
      </w:r>
    </w:p>
  </w:endnote>
  <w:endnote w:type="continuationSeparator" w:id="0">
    <w:p w:rsidR="00120108" w:rsidRDefault="0012010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08" w:rsidRDefault="00120108" w:rsidP="005F2B6B">
      <w:r>
        <w:separator/>
      </w:r>
    </w:p>
  </w:footnote>
  <w:footnote w:type="continuationSeparator" w:id="0">
    <w:p w:rsidR="00120108" w:rsidRDefault="0012010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03FE0"/>
    <w:rsid w:val="0011609F"/>
    <w:rsid w:val="00120108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4F26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9557-41D4-4D99-92F5-6142C430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2018-10-18T05:18:00Z</dcterms:created>
  <dcterms:modified xsi:type="dcterms:W3CDTF">2018-10-18T05:18:00Z</dcterms:modified>
</cp:coreProperties>
</file>