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B1" w:rsidRPr="0039217A" w:rsidRDefault="004869B1" w:rsidP="004869B1">
      <w:pPr>
        <w:tabs>
          <w:tab w:val="left" w:pos="2738"/>
        </w:tabs>
        <w:jc w:val="right"/>
        <w:rPr>
          <w:b/>
          <w:sz w:val="22"/>
          <w:szCs w:val="22"/>
        </w:rPr>
      </w:pPr>
      <w:r w:rsidRPr="0039217A">
        <w:rPr>
          <w:b/>
          <w:sz w:val="22"/>
          <w:szCs w:val="22"/>
        </w:rPr>
        <w:t>АКТ СОГЛАСОВАНИЯ МЕСТОПОЛОЖЕНИЯ ГРАНИЦЫ ЗЕМЕЛЬНОГО УЧАСТКА</w:t>
      </w:r>
    </w:p>
    <w:p w:rsidR="004869B1" w:rsidRPr="00BB7648" w:rsidRDefault="004869B1" w:rsidP="004869B1">
      <w:pPr>
        <w:tabs>
          <w:tab w:val="left" w:pos="2738"/>
        </w:tabs>
        <w:rPr>
          <w:b/>
          <w:sz w:val="18"/>
        </w:rPr>
      </w:pPr>
    </w:p>
    <w:p w:rsidR="004869B1" w:rsidRPr="00C82CC4" w:rsidRDefault="004869B1" w:rsidP="004869B1">
      <w:pPr>
        <w:tabs>
          <w:tab w:val="left" w:pos="2738"/>
        </w:tabs>
        <w:ind w:firstLine="1080"/>
        <w:jc w:val="right"/>
        <w:rPr>
          <w:b/>
          <w:color w:val="000000"/>
        </w:rPr>
      </w:pPr>
      <w:r>
        <w:rPr>
          <w:b/>
        </w:rPr>
        <w:t xml:space="preserve">Кадастровый номер или обозначение земельного участка  </w:t>
      </w:r>
      <w:r w:rsidRPr="00C82CC4">
        <w:rPr>
          <w:b/>
          <w:color w:val="000000"/>
          <w:u w:val="single"/>
        </w:rPr>
        <w:t>5</w:t>
      </w:r>
      <w:r>
        <w:rPr>
          <w:b/>
          <w:color w:val="000000"/>
          <w:u w:val="single"/>
        </w:rPr>
        <w:t>0</w:t>
      </w:r>
      <w:r w:rsidRPr="00C82CC4">
        <w:rPr>
          <w:b/>
          <w:color w:val="000000"/>
          <w:u w:val="single"/>
        </w:rPr>
        <w:t>:26:________: ____</w:t>
      </w:r>
    </w:p>
    <w:p w:rsidR="004869B1" w:rsidRPr="00C82CC4" w:rsidRDefault="004869B1" w:rsidP="004869B1">
      <w:pPr>
        <w:tabs>
          <w:tab w:val="left" w:pos="2738"/>
        </w:tabs>
        <w:ind w:firstLine="1080"/>
        <w:jc w:val="right"/>
        <w:rPr>
          <w:b/>
          <w:color w:val="000000"/>
          <w:u w:val="single"/>
        </w:rPr>
      </w:pPr>
      <w:r w:rsidRPr="00C82CC4">
        <w:rPr>
          <w:b/>
          <w:color w:val="000000"/>
        </w:rPr>
        <w:t xml:space="preserve">Площадь земельного участка    </w:t>
      </w:r>
      <w:r w:rsidRPr="00C82CC4">
        <w:rPr>
          <w:b/>
          <w:color w:val="000000"/>
          <w:u w:val="single"/>
        </w:rPr>
        <w:t>________</w:t>
      </w:r>
      <w:r>
        <w:rPr>
          <w:b/>
          <w:color w:val="000000"/>
          <w:u w:val="single"/>
        </w:rPr>
        <w:t xml:space="preserve"> </w:t>
      </w:r>
      <w:r w:rsidRPr="00C82CC4">
        <w:rPr>
          <w:b/>
          <w:color w:val="000000"/>
          <w:u w:val="single"/>
        </w:rPr>
        <w:t xml:space="preserve">кв.м. </w:t>
      </w:r>
    </w:p>
    <w:p w:rsidR="004869B1" w:rsidRPr="004869B1" w:rsidRDefault="004869B1" w:rsidP="004869B1">
      <w:pPr>
        <w:tabs>
          <w:tab w:val="left" w:pos="2738"/>
        </w:tabs>
        <w:ind w:firstLine="1077"/>
        <w:jc w:val="right"/>
        <w:rPr>
          <w:b/>
          <w:color w:val="000000"/>
        </w:rPr>
      </w:pPr>
      <w:r w:rsidRPr="00C82CC4">
        <w:rPr>
          <w:b/>
          <w:color w:val="000000"/>
        </w:rPr>
        <w:t>Адрес: Наро-Фоминский р-н, ________________________________________________</w:t>
      </w:r>
    </w:p>
    <w:p w:rsidR="004869B1" w:rsidRDefault="004869B1" w:rsidP="004869B1">
      <w:pPr>
        <w:tabs>
          <w:tab w:val="left" w:pos="2738"/>
        </w:tabs>
        <w:jc w:val="center"/>
        <w:rPr>
          <w:b/>
        </w:rPr>
      </w:pPr>
      <w:r>
        <w:rPr>
          <w:b/>
        </w:rPr>
        <w:t>Местоположение границы земельного участка согласовано: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80"/>
        <w:gridCol w:w="3240"/>
        <w:gridCol w:w="1260"/>
        <w:gridCol w:w="1758"/>
        <w:gridCol w:w="992"/>
      </w:tblGrid>
      <w:tr w:rsidR="004869B1" w:rsidRPr="00E673FC" w:rsidTr="004869B1">
        <w:tc>
          <w:tcPr>
            <w:tcW w:w="1368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  <w:sz w:val="18"/>
                <w:szCs w:val="18"/>
              </w:rPr>
            </w:pPr>
            <w:r w:rsidRPr="00E673FC">
              <w:rPr>
                <w:b/>
                <w:sz w:val="18"/>
                <w:szCs w:val="18"/>
              </w:rPr>
              <w:t>Обозначение характерной точки или части границы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  <w:sz w:val="18"/>
                <w:szCs w:val="18"/>
              </w:rPr>
            </w:pPr>
            <w:r w:rsidRPr="00E673FC">
              <w:rPr>
                <w:b/>
                <w:sz w:val="18"/>
                <w:szCs w:val="18"/>
              </w:rPr>
              <w:t>Кадастровый номер смежного земельного участка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  <w:sz w:val="18"/>
                <w:szCs w:val="18"/>
              </w:rPr>
            </w:pPr>
            <w:r w:rsidRPr="00E673FC">
              <w:rPr>
                <w:b/>
                <w:sz w:val="18"/>
                <w:szCs w:val="18"/>
              </w:rPr>
              <w:t>Фамилия и инициалы правообладателя или его представителя, реквизиты документа, удостоверяющего личность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  <w:sz w:val="18"/>
                <w:szCs w:val="18"/>
              </w:rPr>
            </w:pPr>
            <w:r w:rsidRPr="00E673FC">
              <w:rPr>
                <w:b/>
                <w:sz w:val="18"/>
                <w:szCs w:val="18"/>
              </w:rPr>
              <w:t>Реквизиты доверен-</w:t>
            </w:r>
          </w:p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  <w:sz w:val="18"/>
                <w:szCs w:val="18"/>
              </w:rPr>
            </w:pPr>
            <w:r w:rsidRPr="00E673FC"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  <w:sz w:val="18"/>
                <w:szCs w:val="18"/>
              </w:rPr>
            </w:pPr>
            <w:r w:rsidRPr="00E673FC">
              <w:rPr>
                <w:b/>
                <w:sz w:val="18"/>
                <w:szCs w:val="18"/>
              </w:rPr>
              <w:t>Подпись</w:t>
            </w:r>
          </w:p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  <w:sz w:val="18"/>
                <w:szCs w:val="18"/>
              </w:rPr>
            </w:pPr>
            <w:r w:rsidRPr="00E673FC">
              <w:rPr>
                <w:b/>
                <w:sz w:val="18"/>
                <w:szCs w:val="18"/>
              </w:rPr>
              <w:t>и дата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  <w:sz w:val="18"/>
                <w:szCs w:val="18"/>
              </w:rPr>
            </w:pPr>
            <w:r w:rsidRPr="00E673FC">
              <w:rPr>
                <w:b/>
                <w:sz w:val="18"/>
                <w:szCs w:val="18"/>
              </w:rPr>
              <w:t>Способ и дата извещения</w:t>
            </w:r>
          </w:p>
        </w:tc>
      </w:tr>
      <w:tr w:rsidR="004869B1" w:rsidRPr="00E673FC" w:rsidTr="004869B1">
        <w:tc>
          <w:tcPr>
            <w:tcW w:w="1368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  <w:r w:rsidRPr="00E673FC">
              <w:rPr>
                <w:b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  <w:r w:rsidRPr="00E673FC">
              <w:rPr>
                <w:b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  <w:r w:rsidRPr="00E673FC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  <w:r w:rsidRPr="00E673FC">
              <w:rPr>
                <w:b/>
              </w:rPr>
              <w:t>4</w:t>
            </w:r>
          </w:p>
        </w:tc>
        <w:tc>
          <w:tcPr>
            <w:tcW w:w="1758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  <w:r w:rsidRPr="00E673FC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  <w:r w:rsidRPr="00E673FC">
              <w:rPr>
                <w:b/>
              </w:rPr>
              <w:t>6</w:t>
            </w:r>
          </w:p>
        </w:tc>
      </w:tr>
      <w:tr w:rsidR="004869B1" w:rsidRPr="00E673FC" w:rsidTr="004869B1">
        <w:trPr>
          <w:trHeight w:val="886"/>
        </w:trPr>
        <w:tc>
          <w:tcPr>
            <w:tcW w:w="1368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4869B1" w:rsidRPr="00E673FC" w:rsidRDefault="004869B1" w:rsidP="00F06309">
            <w:pPr>
              <w:tabs>
                <w:tab w:val="left" w:pos="273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both"/>
              <w:rPr>
                <w:color w:val="000000"/>
                <w:sz w:val="20"/>
                <w:szCs w:val="20"/>
              </w:rPr>
            </w:pPr>
            <w:r w:rsidRPr="006B462A">
              <w:rPr>
                <w:b/>
                <w:color w:val="000000"/>
                <w:sz w:val="20"/>
                <w:szCs w:val="20"/>
                <w:u w:val="single"/>
              </w:rPr>
              <w:t>Собственник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Иванов Алексей Валентинович, паспорт РФ: 45 04 №615589, выдан 25.03.2009 г., ВД «Котельники» г. Москвы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4869B1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Подпись</w:t>
            </w:r>
          </w:p>
          <w:p w:rsidR="004869B1" w:rsidRPr="00BB7648" w:rsidRDefault="004869B1" w:rsidP="00F06309">
            <w:pPr>
              <w:tabs>
                <w:tab w:val="left" w:pos="2738"/>
              </w:tabs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BB7648">
              <w:rPr>
                <w:b/>
                <w:color w:val="000000"/>
                <w:sz w:val="20"/>
                <w:szCs w:val="20"/>
                <w:u w:val="single"/>
              </w:rPr>
              <w:t>(без даты)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rPr>
                <w:color w:val="000000"/>
                <w:sz w:val="18"/>
                <w:szCs w:val="18"/>
              </w:rPr>
            </w:pPr>
          </w:p>
        </w:tc>
      </w:tr>
      <w:tr w:rsidR="004869B1" w:rsidRPr="00E673FC" w:rsidTr="004869B1">
        <w:trPr>
          <w:trHeight w:val="877"/>
        </w:trPr>
        <w:tc>
          <w:tcPr>
            <w:tcW w:w="1368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Селезнева Анастасия Дмитриевна, паспорт РФ: 46 02 №254394, выдан 15.06.2007 г., УВД МО</w:t>
            </w:r>
          </w:p>
        </w:tc>
        <w:tc>
          <w:tcPr>
            <w:tcW w:w="1260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4869B1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4869B1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Подпись</w:t>
            </w:r>
          </w:p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  <w:r w:rsidRPr="00BB7648">
              <w:rPr>
                <w:b/>
                <w:color w:val="000000"/>
                <w:sz w:val="20"/>
                <w:szCs w:val="20"/>
                <w:u w:val="single"/>
              </w:rPr>
              <w:t>(без даты)</w:t>
            </w:r>
          </w:p>
        </w:tc>
        <w:tc>
          <w:tcPr>
            <w:tcW w:w="992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rPr>
                <w:color w:val="000000"/>
                <w:sz w:val="20"/>
                <w:szCs w:val="20"/>
              </w:rPr>
            </w:pPr>
          </w:p>
        </w:tc>
      </w:tr>
      <w:tr w:rsidR="004869B1" w:rsidRPr="00E673FC" w:rsidTr="004869B1">
        <w:trPr>
          <w:trHeight w:val="894"/>
        </w:trPr>
        <w:tc>
          <w:tcPr>
            <w:tcW w:w="1368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 Егор Александрович, паспорт РФ: 46 05 №287934, выдан 17.03.2008 г., ОВД «Бирюлево» г. Москвы</w:t>
            </w:r>
          </w:p>
        </w:tc>
        <w:tc>
          <w:tcPr>
            <w:tcW w:w="1260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4869B1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4869B1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Подпись</w:t>
            </w:r>
          </w:p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  <w:r w:rsidRPr="00BB7648">
              <w:rPr>
                <w:b/>
                <w:color w:val="000000"/>
                <w:sz w:val="20"/>
                <w:szCs w:val="20"/>
                <w:u w:val="single"/>
              </w:rPr>
              <w:t>(без даты)</w:t>
            </w:r>
          </w:p>
        </w:tc>
        <w:tc>
          <w:tcPr>
            <w:tcW w:w="992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rPr>
                <w:color w:val="000000"/>
                <w:sz w:val="20"/>
                <w:szCs w:val="20"/>
              </w:rPr>
            </w:pPr>
          </w:p>
        </w:tc>
      </w:tr>
      <w:tr w:rsidR="004869B1" w:rsidRPr="00E673FC" w:rsidTr="004869B1">
        <w:trPr>
          <w:trHeight w:val="889"/>
        </w:trPr>
        <w:tc>
          <w:tcPr>
            <w:tcW w:w="1368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rPr>
                <w:color w:val="000000"/>
                <w:sz w:val="20"/>
                <w:szCs w:val="20"/>
              </w:rPr>
            </w:pPr>
          </w:p>
        </w:tc>
      </w:tr>
      <w:tr w:rsidR="004869B1" w:rsidRPr="00E673FC" w:rsidTr="004869B1">
        <w:trPr>
          <w:trHeight w:val="892"/>
        </w:trPr>
        <w:tc>
          <w:tcPr>
            <w:tcW w:w="1368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rPr>
                <w:color w:val="000000"/>
                <w:sz w:val="20"/>
                <w:szCs w:val="20"/>
              </w:rPr>
            </w:pPr>
          </w:p>
        </w:tc>
      </w:tr>
      <w:tr w:rsidR="004869B1" w:rsidRPr="00E673FC" w:rsidTr="004869B1">
        <w:trPr>
          <w:trHeight w:val="883"/>
        </w:trPr>
        <w:tc>
          <w:tcPr>
            <w:tcW w:w="1368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869B1" w:rsidRDefault="004869B1" w:rsidP="00F06309">
            <w:pPr>
              <w:tabs>
                <w:tab w:val="left" w:pos="27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СНТ «___________»</w:t>
            </w:r>
          </w:p>
          <w:p w:rsidR="004869B1" w:rsidRPr="00E673FC" w:rsidRDefault="004869B1" w:rsidP="00F06309">
            <w:pPr>
              <w:tabs>
                <w:tab w:val="left" w:pos="27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Жарова Татьяна Сергеевна, паспорт РФ: 45 04 №784264, выдан 04.09.2009 г., ОВД р-на Печатники г. Москвы</w:t>
            </w:r>
          </w:p>
        </w:tc>
        <w:tc>
          <w:tcPr>
            <w:tcW w:w="1260" w:type="dxa"/>
            <w:shd w:val="clear" w:color="auto" w:fill="auto"/>
          </w:tcPr>
          <w:p w:rsidR="004869B1" w:rsidRPr="004869B1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shd w:val="clear" w:color="auto" w:fill="auto"/>
          </w:tcPr>
          <w:p w:rsidR="004869B1" w:rsidRDefault="004869B1" w:rsidP="00F06309">
            <w:pPr>
              <w:tabs>
                <w:tab w:val="left" w:pos="2738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Подпись+печать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СНТ</w:t>
            </w:r>
          </w:p>
          <w:p w:rsidR="004869B1" w:rsidRPr="00BB7648" w:rsidRDefault="004869B1" w:rsidP="00F06309">
            <w:pPr>
              <w:tabs>
                <w:tab w:val="left" w:pos="2738"/>
              </w:tabs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BB7648">
              <w:rPr>
                <w:b/>
                <w:color w:val="000000"/>
                <w:sz w:val="20"/>
                <w:szCs w:val="20"/>
                <w:u w:val="single"/>
              </w:rPr>
              <w:t>(без даты)</w:t>
            </w:r>
          </w:p>
        </w:tc>
        <w:tc>
          <w:tcPr>
            <w:tcW w:w="992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4869B1" w:rsidRPr="00BB7648" w:rsidRDefault="004869B1" w:rsidP="004869B1">
      <w:pPr>
        <w:tabs>
          <w:tab w:val="left" w:pos="2738"/>
        </w:tabs>
        <w:rPr>
          <w:b/>
          <w:sz w:val="18"/>
        </w:rPr>
      </w:pPr>
    </w:p>
    <w:p w:rsidR="004869B1" w:rsidRDefault="004869B1" w:rsidP="004869B1">
      <w:pPr>
        <w:tabs>
          <w:tab w:val="left" w:pos="2738"/>
        </w:tabs>
        <w:ind w:left="-180" w:firstLine="180"/>
        <w:jc w:val="center"/>
        <w:rPr>
          <w:b/>
        </w:rPr>
      </w:pPr>
      <w:r w:rsidRPr="007C31D4">
        <w:rPr>
          <w:b/>
          <w:sz w:val="22"/>
          <w:szCs w:val="22"/>
        </w:rPr>
        <w:t>Наличие разногласий при согласовании местоположения границы земельного участка: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1981"/>
        <w:gridCol w:w="7371"/>
      </w:tblGrid>
      <w:tr w:rsidR="004869B1" w:rsidRPr="00E673FC" w:rsidTr="004869B1">
        <w:tc>
          <w:tcPr>
            <w:tcW w:w="1388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</w:rPr>
            </w:pPr>
            <w:r w:rsidRPr="00E673FC">
              <w:rPr>
                <w:b/>
                <w:sz w:val="20"/>
                <w:szCs w:val="20"/>
              </w:rPr>
              <w:t>Обозначение характерной точки или части границы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</w:rPr>
            </w:pPr>
            <w:r w:rsidRPr="00E673FC">
              <w:rPr>
                <w:b/>
                <w:sz w:val="20"/>
                <w:szCs w:val="20"/>
              </w:rPr>
              <w:t>Кадастровый номер смежного земельного участка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</w:rPr>
            </w:pPr>
            <w:r w:rsidRPr="00E673FC">
              <w:rPr>
                <w:b/>
                <w:sz w:val="20"/>
                <w:szCs w:val="20"/>
              </w:rPr>
              <w:t>Содержание возражений о местоположении границы</w:t>
            </w:r>
          </w:p>
        </w:tc>
      </w:tr>
      <w:tr w:rsidR="004869B1" w:rsidRPr="00E673FC" w:rsidTr="004869B1">
        <w:tc>
          <w:tcPr>
            <w:tcW w:w="1388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  <w:r w:rsidRPr="00E673FC">
              <w:rPr>
                <w:b/>
              </w:rPr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  <w:r w:rsidRPr="00E673FC">
              <w:rPr>
                <w:b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  <w:r w:rsidRPr="00E673FC">
              <w:rPr>
                <w:b/>
              </w:rPr>
              <w:t>3</w:t>
            </w:r>
          </w:p>
        </w:tc>
      </w:tr>
      <w:tr w:rsidR="004869B1" w:rsidRPr="00E673FC" w:rsidTr="004869B1">
        <w:trPr>
          <w:trHeight w:val="291"/>
        </w:trPr>
        <w:tc>
          <w:tcPr>
            <w:tcW w:w="1388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</w:p>
        </w:tc>
        <w:tc>
          <w:tcPr>
            <w:tcW w:w="1981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</w:p>
        </w:tc>
      </w:tr>
      <w:tr w:rsidR="004869B1" w:rsidRPr="00E673FC" w:rsidTr="004869B1">
        <w:trPr>
          <w:trHeight w:val="330"/>
        </w:trPr>
        <w:tc>
          <w:tcPr>
            <w:tcW w:w="1388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rPr>
                <w:b/>
              </w:rPr>
            </w:pPr>
          </w:p>
        </w:tc>
        <w:tc>
          <w:tcPr>
            <w:tcW w:w="1981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</w:p>
        </w:tc>
      </w:tr>
    </w:tbl>
    <w:p w:rsidR="004869B1" w:rsidRDefault="004869B1" w:rsidP="004869B1">
      <w:pPr>
        <w:tabs>
          <w:tab w:val="left" w:pos="2738"/>
        </w:tabs>
        <w:jc w:val="center"/>
        <w:rPr>
          <w:b/>
        </w:rPr>
      </w:pPr>
      <w:r w:rsidRPr="00A33166">
        <w:rPr>
          <w:b/>
        </w:rPr>
        <w:t>Сведения о снятии возражений о местоположении границы земельного участка: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1981"/>
        <w:gridCol w:w="3969"/>
        <w:gridCol w:w="3402"/>
      </w:tblGrid>
      <w:tr w:rsidR="004869B1" w:rsidRPr="00E673FC" w:rsidTr="004869B1">
        <w:tc>
          <w:tcPr>
            <w:tcW w:w="1388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</w:rPr>
            </w:pPr>
            <w:r w:rsidRPr="00E673FC">
              <w:rPr>
                <w:b/>
                <w:sz w:val="20"/>
                <w:szCs w:val="20"/>
              </w:rPr>
              <w:t>Обозначение характерной точки или части границы</w:t>
            </w:r>
          </w:p>
        </w:tc>
        <w:tc>
          <w:tcPr>
            <w:tcW w:w="1981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</w:rPr>
            </w:pPr>
            <w:r w:rsidRPr="00E673FC">
              <w:rPr>
                <w:b/>
                <w:sz w:val="20"/>
                <w:szCs w:val="20"/>
              </w:rPr>
              <w:t>Кадастровый номер смежного земельного участка</w:t>
            </w:r>
          </w:p>
        </w:tc>
        <w:tc>
          <w:tcPr>
            <w:tcW w:w="3969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</w:rPr>
            </w:pPr>
            <w:r w:rsidRPr="00E673FC">
              <w:rPr>
                <w:b/>
                <w:sz w:val="20"/>
                <w:szCs w:val="20"/>
              </w:rPr>
              <w:t>Фамилия и инициалы правообладателя, реквизиты документа, удостоверяющего личность, дата снятия возражений, подпись</w:t>
            </w:r>
          </w:p>
        </w:tc>
        <w:tc>
          <w:tcPr>
            <w:tcW w:w="3402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</w:rPr>
            </w:pPr>
            <w:r w:rsidRPr="00E673FC">
              <w:rPr>
                <w:b/>
                <w:sz w:val="20"/>
                <w:szCs w:val="20"/>
              </w:rPr>
              <w:t>Способ снятий о местоположении границы (изменение местоположения границы, рассмотрение земельного спора в суде, третейском суде)</w:t>
            </w:r>
          </w:p>
        </w:tc>
      </w:tr>
      <w:tr w:rsidR="004869B1" w:rsidRPr="00E673FC" w:rsidTr="004869B1">
        <w:tc>
          <w:tcPr>
            <w:tcW w:w="1388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  <w:r w:rsidRPr="00E673FC">
              <w:rPr>
                <w:b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  <w:r w:rsidRPr="00E673FC"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  <w:r w:rsidRPr="00E673FC">
              <w:rPr>
                <w:b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  <w:r w:rsidRPr="00E673FC">
              <w:rPr>
                <w:b/>
              </w:rPr>
              <w:t>4</w:t>
            </w:r>
          </w:p>
        </w:tc>
      </w:tr>
      <w:tr w:rsidR="004869B1" w:rsidRPr="00E673FC" w:rsidTr="004869B1">
        <w:tc>
          <w:tcPr>
            <w:tcW w:w="1388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</w:p>
        </w:tc>
      </w:tr>
      <w:tr w:rsidR="004869B1" w:rsidRPr="00E673FC" w:rsidTr="004869B1">
        <w:tc>
          <w:tcPr>
            <w:tcW w:w="1388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rPr>
                <w:b/>
              </w:rPr>
            </w:pPr>
          </w:p>
        </w:tc>
        <w:tc>
          <w:tcPr>
            <w:tcW w:w="1981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869B1" w:rsidRPr="00E673FC" w:rsidRDefault="004869B1" w:rsidP="00F06309">
            <w:pPr>
              <w:tabs>
                <w:tab w:val="left" w:pos="2738"/>
              </w:tabs>
              <w:jc w:val="center"/>
              <w:rPr>
                <w:b/>
              </w:rPr>
            </w:pPr>
          </w:p>
        </w:tc>
      </w:tr>
    </w:tbl>
    <w:p w:rsidR="004869B1" w:rsidRPr="004869B1" w:rsidRDefault="004869B1" w:rsidP="004869B1">
      <w:pPr>
        <w:tabs>
          <w:tab w:val="left" w:pos="2738"/>
        </w:tabs>
        <w:rPr>
          <w:b/>
          <w:sz w:val="22"/>
        </w:rPr>
      </w:pPr>
      <w:r w:rsidRPr="004869B1">
        <w:rPr>
          <w:b/>
          <w:szCs w:val="28"/>
        </w:rPr>
        <w:t>Кадастровый инженер:</w:t>
      </w:r>
      <w:r w:rsidRPr="004869B1">
        <w:rPr>
          <w:b/>
          <w:sz w:val="22"/>
        </w:rPr>
        <w:t xml:space="preserve"> ___________________  _____________________________</w:t>
      </w:r>
    </w:p>
    <w:p w:rsidR="00053AE8" w:rsidRPr="004869B1" w:rsidRDefault="004869B1" w:rsidP="004869B1">
      <w:pPr>
        <w:tabs>
          <w:tab w:val="left" w:pos="2738"/>
        </w:tabs>
        <w:rPr>
          <w:sz w:val="20"/>
          <w:szCs w:val="20"/>
        </w:rPr>
      </w:pPr>
      <w:r w:rsidRPr="007903FF">
        <w:rPr>
          <w:sz w:val="20"/>
          <w:szCs w:val="20"/>
        </w:rPr>
        <w:t xml:space="preserve">                                                                    М.П.       подпись                                    фамилия, инициалы</w:t>
      </w:r>
    </w:p>
    <w:sectPr w:rsidR="00053AE8" w:rsidRPr="004869B1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43" w:rsidRDefault="000A7043" w:rsidP="005F2B6B">
      <w:r>
        <w:separator/>
      </w:r>
    </w:p>
  </w:endnote>
  <w:endnote w:type="continuationSeparator" w:id="0">
    <w:p w:rsidR="000A7043" w:rsidRDefault="000A704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43" w:rsidRDefault="000A7043" w:rsidP="005F2B6B">
      <w:r>
        <w:separator/>
      </w:r>
    </w:p>
  </w:footnote>
  <w:footnote w:type="continuationSeparator" w:id="0">
    <w:p w:rsidR="000A7043" w:rsidRDefault="000A7043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A7043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869B1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48F1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D6D23-ADFB-485E-A462-64929036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2018-10-17T11:19:00Z</dcterms:created>
  <dcterms:modified xsi:type="dcterms:W3CDTF">2018-10-17T11:19:00Z</dcterms:modified>
</cp:coreProperties>
</file>