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>Руководителю ____________________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             (указать наименование юр. лица)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                               ЛИБО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Индивидуальному предпринимателю  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                  _______________________________                          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>(указать ФИО ИП)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         _______________________________                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>(ФИО потребителя)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          проживающего по адресу:________</w:t>
      </w:r>
    </w:p>
    <w:p w:rsidR="002922A2" w:rsidRPr="002922A2" w:rsidRDefault="002922A2" w:rsidP="002922A2">
      <w:pPr>
        <w:jc w:val="right"/>
        <w:rPr>
          <w:sz w:val="28"/>
        </w:rPr>
      </w:pPr>
      <w:r w:rsidRPr="002922A2">
        <w:rPr>
          <w:sz w:val="28"/>
        </w:rPr>
        <w:t xml:space="preserve">         телефон________________________  </w:t>
      </w:r>
    </w:p>
    <w:p w:rsidR="002922A2" w:rsidRPr="002922A2" w:rsidRDefault="002922A2" w:rsidP="002922A2">
      <w:pPr>
        <w:rPr>
          <w:sz w:val="28"/>
        </w:rPr>
      </w:pPr>
    </w:p>
    <w:p w:rsidR="002922A2" w:rsidRPr="002922A2" w:rsidRDefault="002922A2" w:rsidP="002922A2">
      <w:pPr>
        <w:rPr>
          <w:sz w:val="28"/>
        </w:rPr>
      </w:pPr>
    </w:p>
    <w:p w:rsidR="002922A2" w:rsidRPr="002922A2" w:rsidRDefault="002922A2" w:rsidP="002922A2">
      <w:pPr>
        <w:rPr>
          <w:sz w:val="28"/>
        </w:rPr>
      </w:pPr>
    </w:p>
    <w:p w:rsidR="002922A2" w:rsidRPr="002922A2" w:rsidRDefault="002922A2" w:rsidP="002922A2">
      <w:pPr>
        <w:jc w:val="center"/>
        <w:rPr>
          <w:sz w:val="28"/>
        </w:rPr>
      </w:pPr>
      <w:r w:rsidRPr="002922A2">
        <w:rPr>
          <w:sz w:val="28"/>
        </w:rPr>
        <w:t>ЗАЯВЛЕНИЕ</w:t>
      </w:r>
    </w:p>
    <w:p w:rsidR="002922A2" w:rsidRPr="002922A2" w:rsidRDefault="002922A2" w:rsidP="002922A2">
      <w:pPr>
        <w:rPr>
          <w:sz w:val="28"/>
        </w:rPr>
      </w:pP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>«____»_______________ г. в Вашем магазине я приобрел (а)  _________________________________________</w:t>
      </w:r>
      <w:r>
        <w:rPr>
          <w:sz w:val="28"/>
        </w:rPr>
        <w:t>____________________________</w:t>
      </w:r>
      <w:r w:rsidRPr="002922A2">
        <w:rPr>
          <w:sz w:val="28"/>
        </w:rPr>
        <w:t xml:space="preserve">руб, 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 xml:space="preserve">(наименование товара) 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 xml:space="preserve">а  также  сертификат программы дополнительного сервисного обслуживания стоимостью ____________ руб, сроком на ______________, что подтверждаю копией __________________________________.                                                                               (кассового чека, договора, квитанцией) </w:t>
      </w:r>
    </w:p>
    <w:p w:rsidR="002922A2" w:rsidRPr="002922A2" w:rsidRDefault="002922A2" w:rsidP="002922A2">
      <w:pPr>
        <w:rPr>
          <w:sz w:val="28"/>
        </w:rPr>
      </w:pP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>В соответствии со статьей 32 Закона РФ «О защите прав потребителей» (Далее - Закон)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 xml:space="preserve"> В связи с тем, что услугами по данному сертификату я не воспользовался</w:t>
      </w:r>
      <w:bookmarkStart w:id="0" w:name="_GoBack"/>
      <w:bookmarkEnd w:id="0"/>
      <w:r w:rsidRPr="002922A2">
        <w:rPr>
          <w:sz w:val="28"/>
        </w:rPr>
        <w:t xml:space="preserve"> (ась) (то есть исполнитель не понес никаких фактических расходов, связанных с исполнением обязательств по данному сертификату), прошу расторгнуть договор в виде сертификата программы дополнительного обслуживания и вернуть мне уплаченные денежные средства в размере _____________</w:t>
      </w:r>
      <w:r>
        <w:rPr>
          <w:sz w:val="28"/>
        </w:rPr>
        <w:t xml:space="preserve"> </w:t>
      </w:r>
      <w:r w:rsidRPr="002922A2">
        <w:rPr>
          <w:sz w:val="28"/>
        </w:rPr>
        <w:t>руб.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 xml:space="preserve">Хотелось бы обратить Ваше внимание, что в соответствии с Законом  срок удовлетворения моего требования составляет 10 дней.  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>Если вы откажетесь в добровольном порядке выполнить мое законное требование, я буду вынужден (а) обратиться с иском в суд, где потребую не только исполнения моего требования, но и возмещения убытков, компенсации морального вреда, выплаты неустойки и штраф в размере 50 % от суммы, присужденной судом в мою пользу.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 xml:space="preserve">       К претензии прилагаю: (копии кассового чека, товарного чека и т.п.)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 xml:space="preserve">   </w:t>
      </w:r>
    </w:p>
    <w:p w:rsidR="002922A2" w:rsidRPr="002922A2" w:rsidRDefault="002922A2" w:rsidP="002922A2">
      <w:pPr>
        <w:rPr>
          <w:sz w:val="28"/>
        </w:rPr>
      </w:pPr>
      <w:r w:rsidRPr="002922A2">
        <w:rPr>
          <w:sz w:val="28"/>
        </w:rPr>
        <w:t>«____»__________20__ г.                                                                             Подпись</w:t>
      </w:r>
    </w:p>
    <w:p w:rsidR="002922A2" w:rsidRPr="002922A2" w:rsidRDefault="002922A2" w:rsidP="002922A2">
      <w:pPr>
        <w:rPr>
          <w:sz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0F" w:rsidRDefault="000E4D0F" w:rsidP="005F2B6B">
      <w:r>
        <w:separator/>
      </w:r>
    </w:p>
  </w:endnote>
  <w:endnote w:type="continuationSeparator" w:id="0">
    <w:p w:rsidR="000E4D0F" w:rsidRDefault="000E4D0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0F" w:rsidRDefault="000E4D0F" w:rsidP="005F2B6B">
      <w:r>
        <w:separator/>
      </w:r>
    </w:p>
  </w:footnote>
  <w:footnote w:type="continuationSeparator" w:id="0">
    <w:p w:rsidR="000E4D0F" w:rsidRDefault="000E4D0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0E4D0F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22A2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5186E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130D-2DA9-4209-ACE3-D4C0C8DE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2018-10-11T05:48:00Z</dcterms:created>
  <dcterms:modified xsi:type="dcterms:W3CDTF">2018-10-11T05:48:00Z</dcterms:modified>
</cp:coreProperties>
</file>