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69" w:rsidRPr="008B4A69" w:rsidRDefault="008B4A69" w:rsidP="008B4A69">
      <w:pPr>
        <w:jc w:val="right"/>
        <w:rPr>
          <w:sz w:val="28"/>
        </w:rPr>
      </w:pPr>
      <w:r w:rsidRPr="008B4A69">
        <w:rPr>
          <w:sz w:val="28"/>
        </w:rPr>
        <w:t>Название предприятия</w:t>
      </w:r>
    </w:p>
    <w:p w:rsidR="008B4A69" w:rsidRPr="008B4A69" w:rsidRDefault="008B4A69" w:rsidP="008B4A69">
      <w:pPr>
        <w:jc w:val="right"/>
        <w:rPr>
          <w:sz w:val="28"/>
        </w:rPr>
      </w:pPr>
      <w:r w:rsidRPr="008B4A69">
        <w:rPr>
          <w:sz w:val="28"/>
        </w:rPr>
        <w:t>________________________________</w:t>
      </w:r>
      <w:r w:rsidRPr="008B4A69">
        <w:rPr>
          <w:sz w:val="28"/>
        </w:rPr>
        <w:br/>
        <w:t>ФИО руководителя</w:t>
      </w:r>
    </w:p>
    <w:p w:rsidR="008B4A69" w:rsidRPr="008B4A69" w:rsidRDefault="008B4A69" w:rsidP="008B4A69">
      <w:pPr>
        <w:jc w:val="right"/>
        <w:rPr>
          <w:sz w:val="28"/>
        </w:rPr>
      </w:pPr>
      <w:r w:rsidRPr="008B4A69">
        <w:rPr>
          <w:sz w:val="28"/>
        </w:rPr>
        <w:t>________________________________</w:t>
      </w:r>
      <w:r w:rsidRPr="008B4A69">
        <w:rPr>
          <w:sz w:val="28"/>
        </w:rPr>
        <w:br/>
        <w:t>Должность сотрудника, подразделение</w:t>
      </w:r>
    </w:p>
    <w:p w:rsidR="008B4A69" w:rsidRPr="008B4A69" w:rsidRDefault="008B4A69" w:rsidP="008B4A69">
      <w:pPr>
        <w:jc w:val="right"/>
        <w:rPr>
          <w:sz w:val="28"/>
        </w:rPr>
      </w:pPr>
      <w:r w:rsidRPr="008B4A69">
        <w:rPr>
          <w:sz w:val="28"/>
        </w:rPr>
        <w:t>__________________________________</w:t>
      </w:r>
      <w:r w:rsidRPr="008B4A69">
        <w:rPr>
          <w:sz w:val="28"/>
        </w:rPr>
        <w:br/>
        <w:t>ФИО работника</w:t>
      </w:r>
    </w:p>
    <w:p w:rsidR="008B4A69" w:rsidRPr="008B4A69" w:rsidRDefault="008B4A69" w:rsidP="008B4A69">
      <w:pPr>
        <w:jc w:val="right"/>
        <w:rPr>
          <w:sz w:val="28"/>
        </w:rPr>
      </w:pPr>
      <w:r w:rsidRPr="008B4A69">
        <w:rPr>
          <w:sz w:val="28"/>
        </w:rPr>
        <w:t>__________________________________</w:t>
      </w:r>
    </w:p>
    <w:p w:rsidR="008B4A69" w:rsidRDefault="008B4A69" w:rsidP="008B4A69">
      <w:pPr>
        <w:rPr>
          <w:sz w:val="28"/>
        </w:rPr>
      </w:pPr>
    </w:p>
    <w:p w:rsidR="008B4A69" w:rsidRPr="008B4A69" w:rsidRDefault="008B4A69" w:rsidP="008B4A69">
      <w:pPr>
        <w:rPr>
          <w:sz w:val="28"/>
        </w:rPr>
      </w:pPr>
    </w:p>
    <w:p w:rsidR="008B4A69" w:rsidRPr="008B4A69" w:rsidRDefault="008B4A69" w:rsidP="008B4A69">
      <w:pPr>
        <w:jc w:val="center"/>
        <w:rPr>
          <w:sz w:val="28"/>
        </w:rPr>
      </w:pPr>
      <w:r w:rsidRPr="008B4A69">
        <w:rPr>
          <w:sz w:val="28"/>
        </w:rPr>
        <w:t>Заявление</w:t>
      </w:r>
    </w:p>
    <w:p w:rsidR="008B4A69" w:rsidRDefault="008B4A69" w:rsidP="008B4A69">
      <w:pPr>
        <w:rPr>
          <w:sz w:val="28"/>
        </w:rPr>
      </w:pPr>
    </w:p>
    <w:p w:rsidR="008B4A69" w:rsidRPr="008B4A69" w:rsidRDefault="008B4A69" w:rsidP="008B4A69">
      <w:pPr>
        <w:rPr>
          <w:sz w:val="28"/>
        </w:rPr>
      </w:pPr>
    </w:p>
    <w:p w:rsidR="008B4A69" w:rsidRPr="008B4A69" w:rsidRDefault="008B4A69" w:rsidP="008B4A69">
      <w:pPr>
        <w:rPr>
          <w:sz w:val="28"/>
        </w:rPr>
      </w:pPr>
      <w:r w:rsidRPr="008B4A69">
        <w:rPr>
          <w:sz w:val="28"/>
        </w:rPr>
        <w:t>Прошу предоставить мне отпуск за свой счет с _______________ г. продолжительностью ____ календарных дней с последующим увольнением по ________________________________(собственному желанию или соглашению сторон).</w:t>
      </w:r>
    </w:p>
    <w:p w:rsidR="008B4A69" w:rsidRPr="008B4A69" w:rsidRDefault="008B4A69" w:rsidP="008B4A69">
      <w:pPr>
        <w:rPr>
          <w:sz w:val="28"/>
        </w:rPr>
      </w:pPr>
    </w:p>
    <w:p w:rsidR="008B4A69" w:rsidRDefault="008B4A69" w:rsidP="008B4A69">
      <w:pPr>
        <w:rPr>
          <w:sz w:val="28"/>
        </w:rPr>
      </w:pPr>
    </w:p>
    <w:p w:rsidR="008B4A69" w:rsidRPr="008B4A69" w:rsidRDefault="008B4A69" w:rsidP="008B4A69">
      <w:pPr>
        <w:rPr>
          <w:sz w:val="28"/>
        </w:rPr>
      </w:pPr>
    </w:p>
    <w:p w:rsidR="008B4A69" w:rsidRPr="008B4A69" w:rsidRDefault="008B4A69" w:rsidP="008B4A69">
      <w:pPr>
        <w:rPr>
          <w:sz w:val="28"/>
        </w:rPr>
      </w:pPr>
    </w:p>
    <w:tbl>
      <w:tblPr>
        <w:tblW w:w="0" w:type="auto"/>
        <w:tblLook w:val="00A0"/>
      </w:tblPr>
      <w:tblGrid>
        <w:gridCol w:w="3190"/>
        <w:gridCol w:w="6381"/>
      </w:tblGrid>
      <w:tr w:rsidR="008B4A69" w:rsidRPr="008B4A69" w:rsidTr="008B4A69">
        <w:tc>
          <w:tcPr>
            <w:tcW w:w="3190" w:type="dxa"/>
            <w:hideMark/>
          </w:tcPr>
          <w:p w:rsidR="008B4A69" w:rsidRPr="008B4A69" w:rsidRDefault="008B4A69" w:rsidP="008B4A69">
            <w:pPr>
              <w:rPr>
                <w:sz w:val="28"/>
              </w:rPr>
            </w:pPr>
            <w:r w:rsidRPr="008B4A69">
              <w:rPr>
                <w:sz w:val="28"/>
              </w:rPr>
              <w:t>Дата</w:t>
            </w:r>
            <w:r>
              <w:rPr>
                <w:sz w:val="28"/>
              </w:rPr>
              <w:t xml:space="preserve"> _____________</w:t>
            </w:r>
          </w:p>
        </w:tc>
        <w:tc>
          <w:tcPr>
            <w:tcW w:w="6381" w:type="dxa"/>
            <w:hideMark/>
          </w:tcPr>
          <w:p w:rsidR="008B4A69" w:rsidRDefault="008B4A69" w:rsidP="008B4A69">
            <w:pPr>
              <w:rPr>
                <w:sz w:val="28"/>
              </w:rPr>
            </w:pPr>
            <w:r w:rsidRPr="008B4A69">
              <w:rPr>
                <w:sz w:val="28"/>
              </w:rPr>
              <w:t>Подпись</w:t>
            </w:r>
            <w:r>
              <w:rPr>
                <w:sz w:val="28"/>
              </w:rPr>
              <w:t xml:space="preserve"> ______________________</w:t>
            </w:r>
          </w:p>
          <w:p w:rsidR="008B4A69" w:rsidRDefault="008B4A69" w:rsidP="008B4A69">
            <w:pPr>
              <w:rPr>
                <w:sz w:val="28"/>
              </w:rPr>
            </w:pPr>
          </w:p>
          <w:p w:rsidR="008B4A69" w:rsidRDefault="008B4A69" w:rsidP="008B4A69">
            <w:pPr>
              <w:rPr>
                <w:sz w:val="28"/>
              </w:rPr>
            </w:pPr>
          </w:p>
          <w:p w:rsidR="008B4A69" w:rsidRDefault="008B4A69" w:rsidP="008B4A69">
            <w:pPr>
              <w:rPr>
                <w:sz w:val="28"/>
              </w:rPr>
            </w:pPr>
          </w:p>
          <w:p w:rsidR="008B4A69" w:rsidRPr="008B4A69" w:rsidRDefault="008B4A69" w:rsidP="008B4A69">
            <w:pPr>
              <w:rPr>
                <w:sz w:val="28"/>
              </w:rPr>
            </w:pPr>
          </w:p>
        </w:tc>
      </w:tr>
      <w:tr w:rsidR="008B4A69" w:rsidRPr="008B4A69" w:rsidTr="008B4A69">
        <w:tc>
          <w:tcPr>
            <w:tcW w:w="3190" w:type="dxa"/>
          </w:tcPr>
          <w:p w:rsidR="008B4A69" w:rsidRPr="008B4A69" w:rsidRDefault="008B4A69" w:rsidP="008B4A69">
            <w:pPr>
              <w:rPr>
                <w:sz w:val="28"/>
              </w:rPr>
            </w:pPr>
          </w:p>
        </w:tc>
        <w:tc>
          <w:tcPr>
            <w:tcW w:w="6381" w:type="dxa"/>
          </w:tcPr>
          <w:p w:rsidR="008B4A69" w:rsidRPr="008B4A69" w:rsidRDefault="008B4A69" w:rsidP="008B4A69">
            <w:pPr>
              <w:rPr>
                <w:sz w:val="28"/>
              </w:rPr>
            </w:pPr>
          </w:p>
        </w:tc>
      </w:tr>
    </w:tbl>
    <w:p w:rsidR="008B4A69" w:rsidRDefault="008B4A69" w:rsidP="008B4A69">
      <w:pPr>
        <w:spacing w:line="360" w:lineRule="auto"/>
        <w:rPr>
          <w:sz w:val="28"/>
          <w:szCs w:val="28"/>
        </w:rPr>
      </w:pPr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13" w:rsidRDefault="00804413" w:rsidP="005F2B6B">
      <w:r>
        <w:separator/>
      </w:r>
    </w:p>
  </w:endnote>
  <w:endnote w:type="continuationSeparator" w:id="0">
    <w:p w:rsidR="00804413" w:rsidRDefault="0080441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13" w:rsidRDefault="00804413" w:rsidP="005F2B6B">
      <w:r>
        <w:separator/>
      </w:r>
    </w:p>
  </w:footnote>
  <w:footnote w:type="continuationSeparator" w:id="0">
    <w:p w:rsidR="00804413" w:rsidRDefault="00804413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70347"/>
    <w:rsid w:val="00784394"/>
    <w:rsid w:val="00804413"/>
    <w:rsid w:val="008145E1"/>
    <w:rsid w:val="00861F7E"/>
    <w:rsid w:val="00875A38"/>
    <w:rsid w:val="00880B76"/>
    <w:rsid w:val="008A162E"/>
    <w:rsid w:val="008B4A69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C3C0A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C2839-24F2-4197-9CA0-1FA384AE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2018-10-01T06:29:00Z</dcterms:created>
  <dcterms:modified xsi:type="dcterms:W3CDTF">2018-10-01T06:29:00Z</dcterms:modified>
</cp:coreProperties>
</file>