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2" w:rsidRPr="00E37CF2" w:rsidRDefault="00E37CF2" w:rsidP="00E37CF2">
      <w:pPr>
        <w:pStyle w:val="a9"/>
        <w:shd w:val="clear" w:color="auto" w:fill="FFFFFF"/>
        <w:spacing w:before="0" w:beforeAutospacing="0" w:after="0" w:afterAutospacing="0" w:line="360" w:lineRule="auto"/>
        <w:jc w:val="right"/>
        <w:rPr>
          <w:bCs/>
          <w:sz w:val="32"/>
          <w:szCs w:val="28"/>
        </w:rPr>
      </w:pPr>
    </w:p>
    <w:p w:rsidR="00E37CF2" w:rsidRPr="00E37CF2" w:rsidRDefault="00E37CF2" w:rsidP="00E37CF2">
      <w:pPr>
        <w:jc w:val="right"/>
        <w:rPr>
          <w:sz w:val="28"/>
        </w:rPr>
      </w:pPr>
      <w:r w:rsidRPr="00E37CF2">
        <w:rPr>
          <w:sz w:val="28"/>
        </w:rPr>
        <w:t>КОМУ____</w:t>
      </w:r>
      <w:r>
        <w:rPr>
          <w:sz w:val="28"/>
        </w:rPr>
        <w:t>______________________________</w:t>
      </w:r>
    </w:p>
    <w:p w:rsidR="00E37CF2" w:rsidRPr="00E37CF2" w:rsidRDefault="00E37CF2" w:rsidP="00E37CF2">
      <w:pPr>
        <w:jc w:val="right"/>
        <w:rPr>
          <w:sz w:val="28"/>
        </w:rPr>
      </w:pPr>
      <w:r w:rsidRPr="00E37CF2">
        <w:rPr>
          <w:sz w:val="28"/>
        </w:rPr>
        <w:t>__________________________________________</w:t>
      </w:r>
    </w:p>
    <w:p w:rsidR="00E37CF2" w:rsidRPr="00E37CF2" w:rsidRDefault="00E37CF2" w:rsidP="00E37CF2">
      <w:pPr>
        <w:jc w:val="right"/>
        <w:rPr>
          <w:sz w:val="28"/>
        </w:rPr>
      </w:pPr>
      <w:r w:rsidRPr="00E37CF2">
        <w:rPr>
          <w:sz w:val="28"/>
        </w:rPr>
        <w:t>__________________________________________</w:t>
      </w:r>
    </w:p>
    <w:p w:rsidR="00E37CF2" w:rsidRPr="00E37CF2" w:rsidRDefault="00E37CF2" w:rsidP="00E37CF2">
      <w:pPr>
        <w:jc w:val="right"/>
        <w:rPr>
          <w:sz w:val="28"/>
        </w:rPr>
      </w:pPr>
      <w:r w:rsidRPr="00E37CF2">
        <w:rPr>
          <w:sz w:val="28"/>
        </w:rPr>
        <w:t>ОТ КОГО_________________________________</w:t>
      </w:r>
    </w:p>
    <w:p w:rsidR="00E37CF2" w:rsidRPr="00E37CF2" w:rsidRDefault="00E37CF2" w:rsidP="00E37CF2">
      <w:pPr>
        <w:jc w:val="right"/>
        <w:rPr>
          <w:sz w:val="28"/>
        </w:rPr>
      </w:pPr>
      <w:r w:rsidRPr="00E37CF2">
        <w:rPr>
          <w:sz w:val="28"/>
        </w:rPr>
        <w:t>_________________________________________</w:t>
      </w:r>
    </w:p>
    <w:p w:rsidR="00E37CF2" w:rsidRPr="00E37CF2" w:rsidRDefault="00E37CF2" w:rsidP="00E37CF2">
      <w:pPr>
        <w:jc w:val="right"/>
        <w:rPr>
          <w:sz w:val="28"/>
        </w:rPr>
      </w:pPr>
      <w:r w:rsidRPr="00E37CF2">
        <w:rPr>
          <w:sz w:val="28"/>
        </w:rPr>
        <w:t>_________________________________________</w:t>
      </w:r>
    </w:p>
    <w:p w:rsidR="00E37CF2" w:rsidRDefault="00E37CF2" w:rsidP="00E37CF2">
      <w:pPr>
        <w:rPr>
          <w:sz w:val="28"/>
        </w:rPr>
      </w:pPr>
    </w:p>
    <w:p w:rsidR="00E37CF2" w:rsidRDefault="00E37CF2" w:rsidP="00E37CF2">
      <w:pPr>
        <w:rPr>
          <w:sz w:val="28"/>
        </w:rPr>
      </w:pPr>
    </w:p>
    <w:p w:rsidR="00E37CF2" w:rsidRDefault="00E37CF2" w:rsidP="00E37CF2">
      <w:pPr>
        <w:rPr>
          <w:sz w:val="28"/>
        </w:rPr>
      </w:pPr>
    </w:p>
    <w:p w:rsidR="00E37CF2" w:rsidRPr="00E37CF2" w:rsidRDefault="00E37CF2" w:rsidP="00E37CF2">
      <w:pPr>
        <w:rPr>
          <w:sz w:val="28"/>
        </w:rPr>
      </w:pPr>
      <w:r w:rsidRPr="00E37CF2">
        <w:rPr>
          <w:sz w:val="28"/>
        </w:rPr>
        <w:t>«___»______________20__ г.                                                                                        Г.___________________</w:t>
      </w:r>
    </w:p>
    <w:p w:rsidR="00E37CF2" w:rsidRDefault="00E37CF2" w:rsidP="00E37CF2">
      <w:pPr>
        <w:spacing w:line="360" w:lineRule="auto"/>
        <w:jc w:val="center"/>
        <w:outlineLvl w:val="2"/>
        <w:rPr>
          <w:b/>
          <w:sz w:val="28"/>
        </w:rPr>
      </w:pPr>
    </w:p>
    <w:p w:rsidR="00E37CF2" w:rsidRPr="00E37CF2" w:rsidRDefault="00E37CF2" w:rsidP="00E37CF2">
      <w:pPr>
        <w:spacing w:line="360" w:lineRule="auto"/>
        <w:jc w:val="center"/>
        <w:outlineLvl w:val="2"/>
        <w:rPr>
          <w:b/>
          <w:sz w:val="28"/>
        </w:rPr>
      </w:pPr>
      <w:r w:rsidRPr="00E37CF2">
        <w:rPr>
          <w:b/>
          <w:sz w:val="28"/>
        </w:rPr>
        <w:t>Заявление</w:t>
      </w:r>
    </w:p>
    <w:p w:rsidR="00E37CF2" w:rsidRPr="00E37CF2" w:rsidRDefault="00E37CF2" w:rsidP="00E37C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E37CF2" w:rsidRPr="00E37CF2" w:rsidRDefault="00E37CF2" w:rsidP="00ED7212">
      <w:pPr>
        <w:jc w:val="both"/>
        <w:rPr>
          <w:sz w:val="28"/>
        </w:rPr>
      </w:pPr>
      <w:r w:rsidRPr="00E37CF2">
        <w:rPr>
          <w:sz w:val="28"/>
        </w:rPr>
        <w:t>Прошу заменить денежной компенсацией</w:t>
      </w:r>
      <w:r w:rsidR="00ED7212">
        <w:rPr>
          <w:sz w:val="28"/>
        </w:rPr>
        <w:t xml:space="preserve"> положенный мне ежегодный отпуск</w:t>
      </w:r>
      <w:r w:rsidRPr="00E37CF2">
        <w:rPr>
          <w:sz w:val="28"/>
        </w:rPr>
        <w:t xml:space="preserve"> за период с «___»_______________20__г. по «___»________________20__</w:t>
      </w:r>
      <w:r w:rsidR="00ED7212">
        <w:rPr>
          <w:sz w:val="28"/>
        </w:rPr>
        <w:t>г.</w:t>
      </w:r>
    </w:p>
    <w:p w:rsidR="00E37CF2" w:rsidRPr="00E37CF2" w:rsidRDefault="00E37CF2" w:rsidP="00E37CF2">
      <w:pPr>
        <w:spacing w:line="360" w:lineRule="auto"/>
        <w:jc w:val="both"/>
        <w:rPr>
          <w:sz w:val="28"/>
        </w:rPr>
      </w:pPr>
    </w:p>
    <w:p w:rsidR="00E37CF2" w:rsidRDefault="00E37CF2" w:rsidP="00E37CF2">
      <w:pPr>
        <w:rPr>
          <w:sz w:val="28"/>
        </w:rPr>
      </w:pPr>
      <w:r w:rsidRPr="00E37CF2">
        <w:rPr>
          <w:sz w:val="28"/>
        </w:rPr>
        <w:t xml:space="preserve">_____________________________                                       </w:t>
      </w:r>
    </w:p>
    <w:p w:rsidR="00E37CF2" w:rsidRDefault="00E37CF2" w:rsidP="00E37CF2">
      <w:pPr>
        <w:rPr>
          <w:sz w:val="28"/>
        </w:rPr>
      </w:pPr>
    </w:p>
    <w:p w:rsidR="00E37CF2" w:rsidRDefault="00E37CF2" w:rsidP="00E37CF2">
      <w:pPr>
        <w:rPr>
          <w:sz w:val="28"/>
        </w:rPr>
      </w:pPr>
    </w:p>
    <w:p w:rsidR="00E37CF2" w:rsidRPr="00E37CF2" w:rsidRDefault="00E37CF2" w:rsidP="00E37CF2">
      <w:pPr>
        <w:rPr>
          <w:sz w:val="28"/>
        </w:rPr>
      </w:pPr>
      <w:r w:rsidRPr="00E37CF2">
        <w:rPr>
          <w:sz w:val="28"/>
        </w:rPr>
        <w:t>_____________________/_______________/</w:t>
      </w:r>
    </w:p>
    <w:p w:rsidR="00053AE8" w:rsidRDefault="00053AE8" w:rsidP="00B550C2">
      <w:pPr>
        <w:rPr>
          <w:sz w:val="32"/>
        </w:rPr>
      </w:pPr>
    </w:p>
    <w:p w:rsidR="00E37CF2" w:rsidRPr="0067696E" w:rsidRDefault="00E37CF2" w:rsidP="00B550C2">
      <w:pPr>
        <w:rPr>
          <w:sz w:val="32"/>
        </w:rPr>
      </w:pPr>
    </w:p>
    <w:sectPr w:rsidR="00E37CF2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F2" w:rsidRDefault="00A159F2" w:rsidP="005F2B6B">
      <w:r>
        <w:separator/>
      </w:r>
    </w:p>
  </w:endnote>
  <w:endnote w:type="continuationSeparator" w:id="0">
    <w:p w:rsidR="00A159F2" w:rsidRDefault="00A159F2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F2" w:rsidRDefault="00A159F2" w:rsidP="005F2B6B">
      <w:r>
        <w:separator/>
      </w:r>
    </w:p>
  </w:footnote>
  <w:footnote w:type="continuationSeparator" w:id="0">
    <w:p w:rsidR="00A159F2" w:rsidRDefault="00A159F2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73154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159F2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37CF2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D7212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B21FB-6634-4455-8D11-AA1FDB30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2018-10-03T05:48:00Z</dcterms:created>
  <dcterms:modified xsi:type="dcterms:W3CDTF">2018-10-03T05:48:00Z</dcterms:modified>
</cp:coreProperties>
</file>