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75" w:rsidRPr="00C20B75" w:rsidRDefault="00C20B75" w:rsidP="00C20B75">
      <w:pPr>
        <w:jc w:val="right"/>
        <w:rPr>
          <w:sz w:val="28"/>
        </w:rPr>
      </w:pPr>
      <w:r w:rsidRPr="00C20B75">
        <w:rPr>
          <w:sz w:val="28"/>
        </w:rPr>
        <w:t>________________________________</w:t>
      </w:r>
    </w:p>
    <w:p w:rsidR="00C20B75" w:rsidRPr="00C20B75" w:rsidRDefault="00C20B75" w:rsidP="00C20B75">
      <w:pPr>
        <w:jc w:val="right"/>
        <w:rPr>
          <w:sz w:val="28"/>
        </w:rPr>
      </w:pPr>
      <w:r w:rsidRPr="00C20B75">
        <w:rPr>
          <w:sz w:val="28"/>
        </w:rPr>
        <w:t>(указать наименование, ОГРН дилера)</w:t>
      </w:r>
    </w:p>
    <w:p w:rsidR="00C20B75" w:rsidRPr="00C20B75" w:rsidRDefault="00C20B75" w:rsidP="00C20B75">
      <w:pPr>
        <w:jc w:val="right"/>
        <w:rPr>
          <w:sz w:val="28"/>
        </w:rPr>
      </w:pPr>
    </w:p>
    <w:p w:rsidR="00C20B75" w:rsidRPr="00C20B75" w:rsidRDefault="00C20B75" w:rsidP="00C20B75">
      <w:pPr>
        <w:jc w:val="right"/>
        <w:rPr>
          <w:sz w:val="28"/>
        </w:rPr>
      </w:pPr>
      <w:r w:rsidRPr="00C20B75">
        <w:rPr>
          <w:sz w:val="28"/>
        </w:rPr>
        <w:t>От ______________________________</w:t>
      </w:r>
    </w:p>
    <w:p w:rsidR="00C20B75" w:rsidRPr="00C20B75" w:rsidRDefault="00C20B75" w:rsidP="00C20B75">
      <w:pPr>
        <w:jc w:val="right"/>
        <w:rPr>
          <w:sz w:val="28"/>
        </w:rPr>
      </w:pPr>
      <w:r w:rsidRPr="00C20B75">
        <w:rPr>
          <w:sz w:val="28"/>
        </w:rPr>
        <w:t>(указать свои Ф.И.О.)</w:t>
      </w:r>
    </w:p>
    <w:p w:rsidR="00C20B75" w:rsidRPr="00C20B75" w:rsidRDefault="00C20B75" w:rsidP="00C20B75">
      <w:pPr>
        <w:jc w:val="right"/>
        <w:rPr>
          <w:sz w:val="28"/>
        </w:rPr>
      </w:pPr>
      <w:r w:rsidRPr="00C20B75">
        <w:rPr>
          <w:sz w:val="28"/>
        </w:rPr>
        <w:t>Адрес:___________________________</w:t>
      </w:r>
    </w:p>
    <w:p w:rsidR="00C20B75" w:rsidRPr="00C20B75" w:rsidRDefault="00C20B75" w:rsidP="00C20B75">
      <w:pPr>
        <w:jc w:val="right"/>
        <w:rPr>
          <w:sz w:val="28"/>
        </w:rPr>
      </w:pPr>
      <w:r w:rsidRPr="00C20B75">
        <w:rPr>
          <w:sz w:val="28"/>
        </w:rPr>
        <w:t>(указать адрес для направления ответа)</w:t>
      </w:r>
    </w:p>
    <w:p w:rsidR="00C20B75" w:rsidRPr="00C20B75" w:rsidRDefault="00C20B75" w:rsidP="00C20B75">
      <w:pPr>
        <w:jc w:val="right"/>
        <w:rPr>
          <w:sz w:val="28"/>
        </w:rPr>
      </w:pPr>
      <w:r w:rsidRPr="00C20B75">
        <w:rPr>
          <w:sz w:val="28"/>
        </w:rPr>
        <w:t>Тел.: ____________________________</w:t>
      </w:r>
    </w:p>
    <w:p w:rsidR="00C20B75" w:rsidRPr="00C20B75" w:rsidRDefault="00C20B75" w:rsidP="00C20B75">
      <w:pPr>
        <w:jc w:val="right"/>
        <w:rPr>
          <w:sz w:val="28"/>
        </w:rPr>
      </w:pPr>
      <w:r w:rsidRPr="00C20B75">
        <w:rPr>
          <w:sz w:val="28"/>
        </w:rPr>
        <w:t>(указать номер телефона для связи)</w:t>
      </w:r>
    </w:p>
    <w:p w:rsidR="00C20B75" w:rsidRPr="00C20B75" w:rsidRDefault="00C20B75" w:rsidP="00C20B75">
      <w:pPr>
        <w:rPr>
          <w:sz w:val="28"/>
        </w:rPr>
      </w:pPr>
    </w:p>
    <w:p w:rsidR="00C20B75" w:rsidRPr="00C20B75" w:rsidRDefault="00C20B75" w:rsidP="00C20B75">
      <w:pPr>
        <w:jc w:val="center"/>
        <w:rPr>
          <w:sz w:val="28"/>
        </w:rPr>
      </w:pPr>
      <w:r w:rsidRPr="00C20B75">
        <w:rPr>
          <w:sz w:val="28"/>
        </w:rPr>
        <w:t>ПРЕТЕНЗИЯ</w:t>
      </w:r>
    </w:p>
    <w:p w:rsidR="00C20B75" w:rsidRPr="00C20B75" w:rsidRDefault="00C20B75" w:rsidP="00C20B75">
      <w:pPr>
        <w:jc w:val="center"/>
        <w:rPr>
          <w:sz w:val="28"/>
        </w:rPr>
      </w:pPr>
      <w:r w:rsidRPr="00C20B75">
        <w:rPr>
          <w:sz w:val="28"/>
        </w:rPr>
        <w:t>на отказ в проведении гарантийного ремонта</w:t>
      </w:r>
    </w:p>
    <w:p w:rsidR="00C20B75" w:rsidRPr="00C20B75" w:rsidRDefault="00C20B75" w:rsidP="00C20B75">
      <w:pPr>
        <w:rPr>
          <w:sz w:val="28"/>
        </w:rPr>
      </w:pPr>
    </w:p>
    <w:p w:rsidR="00C20B75" w:rsidRPr="00C20B75" w:rsidRDefault="00C20B75" w:rsidP="00C20B75">
      <w:pPr>
        <w:rPr>
          <w:sz w:val="28"/>
        </w:rPr>
      </w:pPr>
      <w:r w:rsidRPr="00C20B75">
        <w:rPr>
          <w:sz w:val="28"/>
        </w:rPr>
        <w:t xml:space="preserve">Я являюсь собственником автомобиля марки ____ модель _____, VIN № _________________________________. </w:t>
      </w:r>
    </w:p>
    <w:p w:rsidR="00C20B75" w:rsidRPr="00C20B75" w:rsidRDefault="00C20B75" w:rsidP="00C20B75">
      <w:pPr>
        <w:rPr>
          <w:sz w:val="28"/>
        </w:rPr>
      </w:pPr>
    </w:p>
    <w:p w:rsidR="00C20B75" w:rsidRPr="00C20B75" w:rsidRDefault="00C20B75" w:rsidP="00C20B75">
      <w:pPr>
        <w:rPr>
          <w:sz w:val="28"/>
        </w:rPr>
      </w:pPr>
      <w:r w:rsidRPr="00C20B75">
        <w:rPr>
          <w:sz w:val="28"/>
        </w:rPr>
        <w:t>Гарантийный срок на автомобиль установлен заводом-изготовителем продолжительностью 3 года или 100000 км</w:t>
      </w:r>
      <w:proofErr w:type="gramStart"/>
      <w:r w:rsidRPr="00C20B75">
        <w:rPr>
          <w:sz w:val="28"/>
        </w:rPr>
        <w:t>.</w:t>
      </w:r>
      <w:proofErr w:type="gramEnd"/>
      <w:r w:rsidRPr="00C20B75">
        <w:rPr>
          <w:sz w:val="28"/>
        </w:rPr>
        <w:t xml:space="preserve"> </w:t>
      </w:r>
      <w:proofErr w:type="gramStart"/>
      <w:r w:rsidRPr="00C20B75">
        <w:rPr>
          <w:sz w:val="28"/>
        </w:rPr>
        <w:t>п</w:t>
      </w:r>
      <w:proofErr w:type="gramEnd"/>
      <w:r w:rsidRPr="00C20B75">
        <w:rPr>
          <w:sz w:val="28"/>
        </w:rPr>
        <w:t>робега в зависимости от того, какое событие наступит ранее.</w:t>
      </w:r>
    </w:p>
    <w:p w:rsidR="00C20B75" w:rsidRPr="00C20B75" w:rsidRDefault="00C20B75" w:rsidP="00C20B75">
      <w:pPr>
        <w:rPr>
          <w:sz w:val="28"/>
        </w:rPr>
      </w:pPr>
    </w:p>
    <w:p w:rsidR="00C20B75" w:rsidRPr="00C20B75" w:rsidRDefault="00C20B75" w:rsidP="00C20B75">
      <w:pPr>
        <w:rPr>
          <w:sz w:val="28"/>
        </w:rPr>
      </w:pPr>
      <w:r w:rsidRPr="00C20B75">
        <w:rPr>
          <w:sz w:val="28"/>
        </w:rPr>
        <w:t>На _____ км</w:t>
      </w:r>
      <w:proofErr w:type="gramStart"/>
      <w:r w:rsidRPr="00C20B75">
        <w:rPr>
          <w:sz w:val="28"/>
        </w:rPr>
        <w:t>.</w:t>
      </w:r>
      <w:proofErr w:type="gramEnd"/>
      <w:r w:rsidRPr="00C20B75">
        <w:rPr>
          <w:sz w:val="28"/>
        </w:rPr>
        <w:t xml:space="preserve"> </w:t>
      </w:r>
      <w:proofErr w:type="gramStart"/>
      <w:r w:rsidRPr="00C20B75">
        <w:rPr>
          <w:sz w:val="28"/>
        </w:rPr>
        <w:t>п</w:t>
      </w:r>
      <w:proofErr w:type="gramEnd"/>
      <w:r w:rsidRPr="00C20B75">
        <w:rPr>
          <w:sz w:val="28"/>
        </w:rPr>
        <w:t>робега по прошествии 1 года и 3 мес. гарантийного срока мной в автомобиле был обнаружен следующие неоговоренный продавцом недостаток: ______________________________________________.</w:t>
      </w:r>
    </w:p>
    <w:p w:rsidR="00C20B75" w:rsidRPr="00C20B75" w:rsidRDefault="00C20B75" w:rsidP="00C20B75">
      <w:pPr>
        <w:rPr>
          <w:sz w:val="28"/>
        </w:rPr>
      </w:pPr>
      <w:r w:rsidRPr="00C20B75">
        <w:rPr>
          <w:sz w:val="28"/>
        </w:rPr>
        <w:t xml:space="preserve">(подробно опишите недостаток, как и при каких </w:t>
      </w:r>
      <w:proofErr w:type="gramStart"/>
      <w:r w:rsidRPr="00C20B75">
        <w:rPr>
          <w:sz w:val="28"/>
        </w:rPr>
        <w:t>условиях</w:t>
      </w:r>
      <w:proofErr w:type="gramEnd"/>
      <w:r w:rsidRPr="00C20B75">
        <w:rPr>
          <w:sz w:val="28"/>
        </w:rPr>
        <w:t xml:space="preserve"> он проявляется)</w:t>
      </w:r>
    </w:p>
    <w:p w:rsidR="00C20B75" w:rsidRPr="00C20B75" w:rsidRDefault="00C20B75" w:rsidP="00C20B75">
      <w:pPr>
        <w:rPr>
          <w:sz w:val="28"/>
        </w:rPr>
      </w:pPr>
    </w:p>
    <w:p w:rsidR="00C20B75" w:rsidRPr="00C20B75" w:rsidRDefault="00C20B75" w:rsidP="00C20B75">
      <w:pPr>
        <w:rPr>
          <w:sz w:val="28"/>
        </w:rPr>
      </w:pPr>
      <w:r w:rsidRPr="00C20B75">
        <w:rPr>
          <w:sz w:val="28"/>
        </w:rPr>
        <w:t>В связи с обнаружением в автомобиле указанного недостатка я обратился на вашу дилерскую станцию с просьбой отремонтировать автомобиль.</w:t>
      </w:r>
    </w:p>
    <w:p w:rsidR="00C20B75" w:rsidRPr="00C20B75" w:rsidRDefault="00C20B75" w:rsidP="00C20B75">
      <w:pPr>
        <w:rPr>
          <w:sz w:val="28"/>
        </w:rPr>
      </w:pPr>
    </w:p>
    <w:p w:rsidR="00C20B75" w:rsidRPr="00C20B75" w:rsidRDefault="00C20B75" w:rsidP="00C20B75">
      <w:pPr>
        <w:rPr>
          <w:sz w:val="28"/>
        </w:rPr>
      </w:pPr>
      <w:r w:rsidRPr="00C20B75">
        <w:rPr>
          <w:sz w:val="28"/>
        </w:rPr>
        <w:t>После проведения диагностики работник сервисной станции сообщил мне, что это не является гарантийным случаем и предложил заказать запчасти для проведения ремонта за мой счет.</w:t>
      </w:r>
    </w:p>
    <w:p w:rsidR="00C20B75" w:rsidRPr="00C20B75" w:rsidRDefault="00C20B75" w:rsidP="00C20B75">
      <w:pPr>
        <w:rPr>
          <w:sz w:val="28"/>
        </w:rPr>
      </w:pPr>
    </w:p>
    <w:p w:rsidR="00C20B75" w:rsidRPr="00C20B75" w:rsidRDefault="00C20B75" w:rsidP="00C20B75">
      <w:pPr>
        <w:rPr>
          <w:sz w:val="28"/>
        </w:rPr>
      </w:pPr>
      <w:r w:rsidRPr="00C20B75">
        <w:rPr>
          <w:sz w:val="28"/>
        </w:rPr>
        <w:tab/>
        <w:t>Поскольку я считаю, что недостаток возник по причинам, не связанным с нарушением мной правил эксплуатации или иным, за которые не отвечает изготовитель, то настоящим я требую:</w:t>
      </w:r>
    </w:p>
    <w:p w:rsidR="00C20B75" w:rsidRPr="00C20B75" w:rsidRDefault="00C20B75" w:rsidP="00C20B75">
      <w:pPr>
        <w:rPr>
          <w:sz w:val="28"/>
        </w:rPr>
      </w:pPr>
    </w:p>
    <w:p w:rsidR="00C20B75" w:rsidRPr="00C20B75" w:rsidRDefault="00C20B75" w:rsidP="00C20B75">
      <w:pPr>
        <w:rPr>
          <w:sz w:val="28"/>
        </w:rPr>
      </w:pPr>
      <w:r w:rsidRPr="00C20B75">
        <w:rPr>
          <w:sz w:val="28"/>
        </w:rPr>
        <w:t>- провести гарантийный ремонт автомобиля в минимальный срок, объективно необходимый для устранения имеющегося недостатка.</w:t>
      </w:r>
    </w:p>
    <w:p w:rsidR="00C20B75" w:rsidRPr="00C20B75" w:rsidRDefault="00C20B75" w:rsidP="00C20B75">
      <w:pPr>
        <w:rPr>
          <w:sz w:val="28"/>
        </w:rPr>
      </w:pPr>
    </w:p>
    <w:p w:rsidR="00C20B75" w:rsidRPr="00C20B75" w:rsidRDefault="00C20B75" w:rsidP="00C20B75">
      <w:pPr>
        <w:rPr>
          <w:sz w:val="28"/>
        </w:rPr>
      </w:pPr>
      <w:r w:rsidRPr="00C20B75">
        <w:rPr>
          <w:sz w:val="28"/>
        </w:rPr>
        <w:t xml:space="preserve"> дата</w:t>
      </w:r>
    </w:p>
    <w:p w:rsidR="00C20B75" w:rsidRPr="00C20B75" w:rsidRDefault="00C20B75" w:rsidP="00C20B75">
      <w:pPr>
        <w:rPr>
          <w:sz w:val="28"/>
        </w:rPr>
      </w:pPr>
      <w:r w:rsidRPr="00C20B75">
        <w:rPr>
          <w:sz w:val="28"/>
        </w:rPr>
        <w:t>подпись</w:t>
      </w:r>
      <w:bookmarkStart w:id="0" w:name="_GoBack"/>
      <w:bookmarkEnd w:id="0"/>
    </w:p>
    <w:p w:rsidR="00053AE8" w:rsidRPr="0067696E" w:rsidRDefault="00053AE8" w:rsidP="00B550C2">
      <w:pPr>
        <w:rPr>
          <w:sz w:val="32"/>
        </w:rPr>
      </w:pPr>
    </w:p>
    <w:sectPr w:rsidR="00053AE8" w:rsidRPr="0067696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3B" w:rsidRDefault="00552D3B" w:rsidP="005F2B6B">
      <w:r>
        <w:separator/>
      </w:r>
    </w:p>
  </w:endnote>
  <w:endnote w:type="continuationSeparator" w:id="0">
    <w:p w:rsidR="00552D3B" w:rsidRDefault="00552D3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3B" w:rsidRDefault="00552D3B" w:rsidP="005F2B6B">
      <w:r>
        <w:separator/>
      </w:r>
    </w:p>
  </w:footnote>
  <w:footnote w:type="continuationSeparator" w:id="0">
    <w:p w:rsidR="00552D3B" w:rsidRDefault="00552D3B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2D3B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76928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20B75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9CEF8-8FAD-4B83-8429-96329450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2018-10-10T08:28:00Z</dcterms:created>
  <dcterms:modified xsi:type="dcterms:W3CDTF">2018-10-10T08:28:00Z</dcterms:modified>
</cp:coreProperties>
</file>