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2" w:rsidRPr="005710E2" w:rsidRDefault="005710E2" w:rsidP="005710E2">
      <w:pPr>
        <w:jc w:val="right"/>
        <w:rPr>
          <w:sz w:val="28"/>
        </w:rPr>
      </w:pPr>
      <w:r w:rsidRPr="005710E2">
        <w:rPr>
          <w:sz w:val="28"/>
        </w:rPr>
        <w:t>Куда:______________________________</w:t>
      </w:r>
    </w:p>
    <w:p w:rsidR="005710E2" w:rsidRPr="005710E2" w:rsidRDefault="005710E2" w:rsidP="005710E2">
      <w:pPr>
        <w:jc w:val="right"/>
        <w:rPr>
          <w:sz w:val="28"/>
        </w:rPr>
      </w:pPr>
      <w:r w:rsidRPr="005710E2">
        <w:rPr>
          <w:sz w:val="28"/>
        </w:rPr>
        <w:t>Адрес:_____________________________</w:t>
      </w:r>
    </w:p>
    <w:p w:rsidR="005710E2" w:rsidRPr="005710E2" w:rsidRDefault="005710E2" w:rsidP="005710E2">
      <w:pPr>
        <w:jc w:val="right"/>
        <w:rPr>
          <w:sz w:val="28"/>
        </w:rPr>
      </w:pPr>
    </w:p>
    <w:p w:rsidR="005710E2" w:rsidRPr="005710E2" w:rsidRDefault="005710E2" w:rsidP="005710E2">
      <w:pPr>
        <w:jc w:val="right"/>
        <w:rPr>
          <w:sz w:val="28"/>
        </w:rPr>
      </w:pPr>
      <w:r w:rsidRPr="005710E2">
        <w:rPr>
          <w:sz w:val="28"/>
        </w:rPr>
        <w:t>От кого: Ф.И.О.</w:t>
      </w:r>
    </w:p>
    <w:p w:rsidR="005710E2" w:rsidRPr="005710E2" w:rsidRDefault="005710E2" w:rsidP="005710E2">
      <w:pPr>
        <w:jc w:val="right"/>
        <w:rPr>
          <w:sz w:val="28"/>
        </w:rPr>
      </w:pPr>
      <w:r w:rsidRPr="005710E2">
        <w:rPr>
          <w:sz w:val="28"/>
        </w:rPr>
        <w:t>Адрес:_____________________________</w:t>
      </w:r>
    </w:p>
    <w:p w:rsidR="005710E2" w:rsidRPr="005710E2" w:rsidRDefault="005710E2" w:rsidP="005710E2">
      <w:pPr>
        <w:jc w:val="right"/>
        <w:rPr>
          <w:sz w:val="28"/>
        </w:rPr>
      </w:pPr>
      <w:r w:rsidRPr="005710E2">
        <w:rPr>
          <w:sz w:val="28"/>
        </w:rPr>
        <w:t>Тел.:_______________________________</w:t>
      </w:r>
      <w:r w:rsidRPr="005710E2">
        <w:rPr>
          <w:sz w:val="28"/>
        </w:rPr>
        <w:br/>
      </w:r>
    </w:p>
    <w:p w:rsidR="005710E2" w:rsidRPr="005710E2" w:rsidRDefault="005710E2" w:rsidP="005710E2">
      <w:pPr>
        <w:rPr>
          <w:sz w:val="28"/>
        </w:rPr>
      </w:pPr>
    </w:p>
    <w:p w:rsidR="005710E2" w:rsidRPr="005710E2" w:rsidRDefault="005710E2" w:rsidP="005710E2">
      <w:pPr>
        <w:rPr>
          <w:sz w:val="28"/>
        </w:rPr>
      </w:pPr>
    </w:p>
    <w:p w:rsidR="005710E2" w:rsidRDefault="005710E2" w:rsidP="005710E2">
      <w:pPr>
        <w:jc w:val="center"/>
        <w:rPr>
          <w:sz w:val="28"/>
        </w:rPr>
      </w:pPr>
      <w:r w:rsidRPr="005710E2">
        <w:rPr>
          <w:sz w:val="28"/>
        </w:rPr>
        <w:t>ПРЕТЕНЗИЯ</w:t>
      </w:r>
    </w:p>
    <w:p w:rsidR="005710E2" w:rsidRPr="005710E2" w:rsidRDefault="005710E2" w:rsidP="005710E2">
      <w:pPr>
        <w:rPr>
          <w:sz w:val="28"/>
        </w:rPr>
      </w:pP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"___"________________ (дата происшествия)________________(время ДТП) __________________(место происшествия)  произошло дорожно-транспортное происшествие с участием автомобиля ___________(марка автомобиля) государственный регистрационный знак ____________ под управлением ____________________(Ф.И.О.) и автомобиля ___________________(марка автомобиля) государственный регистрационный знак ___________ под управлением _____________(Ф.И.О.).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В соответствии с определением об отказе в возбуждении дела об административном правонарушении от ____________ (дата) и справкой о дорожно-транспортном происшествии от ____________(дата) виновником вышеуказанного дорожно-транспортного происшествия определен ________________(Ф.И.О.), нарушивший ПДД РФ. 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Собственником автомобиля ______________(марка) государственный регистрационный знак __________ является ________________(Ф.И.О.), что подтверждается паспортом транспортного средства. 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Гражданская ответственность владельцев транспортных средств _________________(Ф.И.О.), застрахована в ______________ (название страховой компании) по страховому полису ___________(серия, номер полиса), договор </w:t>
      </w:r>
      <w:proofErr w:type="gramStart"/>
      <w:r w:rsidRPr="005710E2">
        <w:rPr>
          <w:sz w:val="28"/>
        </w:rPr>
        <w:t>от</w:t>
      </w:r>
      <w:proofErr w:type="gramEnd"/>
      <w:r w:rsidRPr="005710E2">
        <w:rPr>
          <w:sz w:val="28"/>
        </w:rPr>
        <w:t xml:space="preserve"> _______________(дата).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Справкой о </w:t>
      </w:r>
      <w:proofErr w:type="spellStart"/>
      <w:r w:rsidRPr="005710E2">
        <w:rPr>
          <w:sz w:val="28"/>
        </w:rPr>
        <w:t>дорожно</w:t>
      </w:r>
      <w:proofErr w:type="spellEnd"/>
      <w:r w:rsidRPr="005710E2">
        <w:rPr>
          <w:sz w:val="28"/>
        </w:rPr>
        <w:t xml:space="preserve"> – транспортном происшествии составленной по форме, утвержденной приложением к Приказу МВД России от 01.04.2011 г. № 154 установлено, что в результате дорожно-транспортного происшествия у автомобиля _____________(марка) государственный регистрационный знак ______________ появились повреждения.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________________(дата)_________________(Ф.И.О.) подал в _________________(название страховой компании) заявление о страховой выплате с приложением необходимых документов, предусмотренных Правилами обязательного страхования гражданской ответственности владельцев транспортных средств, утвержденными Положением  ЦБ РФ от 19.09.2014 г. № 431-П, которое ____________(дата получения) было получено представителем _________________</w:t>
      </w:r>
      <w:proofErr w:type="gramStart"/>
      <w:r w:rsidRPr="005710E2">
        <w:rPr>
          <w:sz w:val="28"/>
        </w:rPr>
        <w:t xml:space="preserve">( </w:t>
      </w:r>
      <w:proofErr w:type="gramEnd"/>
      <w:r w:rsidRPr="005710E2">
        <w:rPr>
          <w:sz w:val="28"/>
        </w:rPr>
        <w:t>название страховой компании).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__________________(дата) автомобиль ________________(марка) государственный регистрационный знак _______________ был осмотрен </w:t>
      </w:r>
      <w:proofErr w:type="spellStart"/>
      <w:r w:rsidRPr="005710E2">
        <w:rPr>
          <w:sz w:val="28"/>
        </w:rPr>
        <w:t>представителем_________________</w:t>
      </w:r>
      <w:proofErr w:type="spellEnd"/>
      <w:r w:rsidRPr="005710E2">
        <w:rPr>
          <w:sz w:val="28"/>
        </w:rPr>
        <w:t>(название организации).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lastRenderedPageBreak/>
        <w:t xml:space="preserve">____________________(Ф.И.О.) было организовано проведение независимой экспертизы, которая была </w:t>
      </w:r>
      <w:proofErr w:type="spellStart"/>
      <w:r w:rsidRPr="005710E2">
        <w:rPr>
          <w:sz w:val="28"/>
        </w:rPr>
        <w:t>проведена_________________</w:t>
      </w:r>
      <w:proofErr w:type="spellEnd"/>
      <w:r w:rsidRPr="005710E2">
        <w:rPr>
          <w:sz w:val="28"/>
        </w:rPr>
        <w:t xml:space="preserve">(название организации, проводившей </w:t>
      </w:r>
      <w:proofErr w:type="spellStart"/>
      <w:r w:rsidRPr="005710E2">
        <w:rPr>
          <w:sz w:val="28"/>
        </w:rPr>
        <w:t>эксертизу</w:t>
      </w:r>
      <w:proofErr w:type="spellEnd"/>
      <w:r w:rsidRPr="005710E2">
        <w:rPr>
          <w:sz w:val="28"/>
        </w:rPr>
        <w:t>), о месте и времени проведения экспертизы в _______________</w:t>
      </w:r>
      <w:proofErr w:type="gramStart"/>
      <w:r w:rsidRPr="005710E2">
        <w:rPr>
          <w:sz w:val="28"/>
        </w:rPr>
        <w:t xml:space="preserve">( </w:t>
      </w:r>
      <w:proofErr w:type="gramEnd"/>
      <w:r w:rsidRPr="005710E2">
        <w:rPr>
          <w:sz w:val="28"/>
        </w:rPr>
        <w:t>название страховой компании) было направлено уведомление.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Согласно экспертным заключениям № ____ стоимость восстановительного ремонта автомобиля _______________(марка) государственный регистрационный знак </w:t>
      </w:r>
      <w:proofErr w:type="spellStart"/>
      <w:r w:rsidRPr="005710E2">
        <w:rPr>
          <w:sz w:val="28"/>
        </w:rPr>
        <w:t>_______________с</w:t>
      </w:r>
      <w:proofErr w:type="spellEnd"/>
      <w:r w:rsidRPr="005710E2">
        <w:rPr>
          <w:sz w:val="28"/>
        </w:rPr>
        <w:t xml:space="preserve"> учетом износа составляет </w:t>
      </w:r>
      <w:proofErr w:type="spellStart"/>
      <w:r w:rsidRPr="005710E2">
        <w:rPr>
          <w:sz w:val="28"/>
        </w:rPr>
        <w:t>______________рублей</w:t>
      </w:r>
      <w:proofErr w:type="spellEnd"/>
      <w:r w:rsidRPr="005710E2">
        <w:rPr>
          <w:sz w:val="28"/>
        </w:rPr>
        <w:t>, утрата товарной стоимости данного автомобиля составляет ______________ рублей.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Общая сумма страховой выплаты должна составить ______________ рублей.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______________(дата) ________________(название страховой компании) произведена выплата ___________________(Ф.И.О.)</w:t>
      </w:r>
      <w:proofErr w:type="gramStart"/>
      <w:r w:rsidRPr="005710E2">
        <w:rPr>
          <w:sz w:val="28"/>
        </w:rPr>
        <w:t>.</w:t>
      </w:r>
      <w:proofErr w:type="gramEnd"/>
      <w:r w:rsidRPr="005710E2">
        <w:rPr>
          <w:sz w:val="28"/>
        </w:rPr>
        <w:t xml:space="preserve"> </w:t>
      </w:r>
      <w:proofErr w:type="gramStart"/>
      <w:r w:rsidRPr="005710E2">
        <w:rPr>
          <w:sz w:val="28"/>
        </w:rPr>
        <w:t>в</w:t>
      </w:r>
      <w:proofErr w:type="gramEnd"/>
      <w:r w:rsidRPr="005710E2">
        <w:rPr>
          <w:sz w:val="28"/>
        </w:rPr>
        <w:t xml:space="preserve"> счет возмещения ущерба не в полном объеме в размере _____________ рублей.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На момент подачи настоящей претензии материальный ущерб в размере ______________ руб., причиненный дорожно-транспортным происшествием, страховой компанией ______________________ не возмещен.</w:t>
      </w:r>
    </w:p>
    <w:p w:rsidR="005710E2" w:rsidRPr="005710E2" w:rsidRDefault="005710E2" w:rsidP="005710E2">
      <w:pPr>
        <w:rPr>
          <w:sz w:val="28"/>
        </w:rPr>
      </w:pPr>
      <w:proofErr w:type="gramStart"/>
      <w:r w:rsidRPr="005710E2">
        <w:rPr>
          <w:sz w:val="28"/>
        </w:rPr>
        <w:t>В соответствии с п.21 ст.12 ФЗ «Об обязательном страховании гражданской ответственности владельцев транспортных средств» от 25.04.2002 N 40-ФЗ "В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</w:t>
      </w:r>
      <w:proofErr w:type="gramEnd"/>
      <w:r w:rsidRPr="005710E2">
        <w:rPr>
          <w:sz w:val="28"/>
        </w:rPr>
        <w:t xml:space="preserve">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</w:t>
      </w:r>
      <w:proofErr w:type="gramStart"/>
      <w:r w:rsidRPr="005710E2">
        <w:rPr>
          <w:sz w:val="28"/>
        </w:rPr>
        <w:t>."</w:t>
      </w:r>
      <w:proofErr w:type="gramEnd"/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Двадцатидневный срок страховой выплаты истек __________________(дата).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Период просрочки выплаты недоплаченной части страхового возмещения в размере </w:t>
      </w:r>
      <w:proofErr w:type="spellStart"/>
      <w:r w:rsidRPr="005710E2">
        <w:rPr>
          <w:sz w:val="28"/>
        </w:rPr>
        <w:t>_______руб</w:t>
      </w:r>
      <w:proofErr w:type="spellEnd"/>
      <w:r w:rsidRPr="005710E2">
        <w:rPr>
          <w:sz w:val="28"/>
        </w:rPr>
        <w:t xml:space="preserve">. </w:t>
      </w:r>
      <w:proofErr w:type="spellStart"/>
      <w:r w:rsidRPr="005710E2">
        <w:rPr>
          <w:sz w:val="28"/>
        </w:rPr>
        <w:t>____с</w:t>
      </w:r>
      <w:proofErr w:type="spellEnd"/>
      <w:r w:rsidRPr="005710E2">
        <w:rPr>
          <w:sz w:val="28"/>
        </w:rPr>
        <w:t xml:space="preserve"> ___________________(дата) </w:t>
      </w:r>
      <w:proofErr w:type="gramStart"/>
      <w:r w:rsidRPr="005710E2">
        <w:rPr>
          <w:sz w:val="28"/>
        </w:rPr>
        <w:t>по</w:t>
      </w:r>
      <w:proofErr w:type="gramEnd"/>
      <w:r w:rsidRPr="005710E2">
        <w:rPr>
          <w:sz w:val="28"/>
        </w:rPr>
        <w:t xml:space="preserve"> _________________(дата) составляет _________ дней.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Расчет неустойки: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____________ руб. (сумма страховой выплаты) </w:t>
      </w:r>
      <w:proofErr w:type="spellStart"/>
      <w:r w:rsidRPr="005710E2">
        <w:rPr>
          <w:sz w:val="28"/>
        </w:rPr>
        <w:t>х</w:t>
      </w:r>
      <w:proofErr w:type="spellEnd"/>
      <w:r w:rsidRPr="005710E2">
        <w:rPr>
          <w:sz w:val="28"/>
        </w:rPr>
        <w:t xml:space="preserve"> 1% </w:t>
      </w:r>
      <w:proofErr w:type="spellStart"/>
      <w:r w:rsidRPr="005710E2">
        <w:rPr>
          <w:sz w:val="28"/>
        </w:rPr>
        <w:t>х</w:t>
      </w:r>
      <w:proofErr w:type="spellEnd"/>
      <w:r w:rsidRPr="005710E2">
        <w:rPr>
          <w:sz w:val="28"/>
        </w:rPr>
        <w:t xml:space="preserve"> ______ дней (период просрочки) = ____ руб. __ коп.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Неустойка за просрочку страховой выплаты составляет _______ руб. ___ коп.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Кроме того, ______________(Ф.И.О.). вынужден был обратиться за юридической помощью и заключил договор об оказании юридических услуг с_________________ (названии организации, оказавшей юр</w:t>
      </w:r>
      <w:proofErr w:type="gramStart"/>
      <w:r w:rsidRPr="005710E2">
        <w:rPr>
          <w:sz w:val="28"/>
        </w:rPr>
        <w:t>.у</w:t>
      </w:r>
      <w:proofErr w:type="gramEnd"/>
      <w:r w:rsidRPr="005710E2">
        <w:rPr>
          <w:sz w:val="28"/>
        </w:rPr>
        <w:t xml:space="preserve">слуги), в связи с чем, понесла расходы в размере ____________ рублей. Для представления своих интересов потерпевший воспользовался услугами нотариуса по составлению и </w:t>
      </w:r>
      <w:proofErr w:type="gramStart"/>
      <w:r w:rsidRPr="005710E2">
        <w:rPr>
          <w:sz w:val="28"/>
        </w:rPr>
        <w:t>заверению доверенности</w:t>
      </w:r>
      <w:proofErr w:type="gramEnd"/>
      <w:r w:rsidRPr="005710E2">
        <w:rPr>
          <w:sz w:val="28"/>
        </w:rPr>
        <w:t xml:space="preserve"> и необходимых документов. Стоимость услуг нотариуса составила _________ рублей.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На основании вышеизложенного прошу Вас в пятидневный срок с момента получения настоящей претензии  в добровольном порядке произвести: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lastRenderedPageBreak/>
        <w:t>Доплату страхового возмещения в  размере ____________ руб.;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Выплату неустойки за просрочку страховой выплаты  в размере ___________ руб. _____ коп</w:t>
      </w:r>
      <w:proofErr w:type="gramStart"/>
      <w:r w:rsidRPr="005710E2">
        <w:rPr>
          <w:sz w:val="28"/>
        </w:rPr>
        <w:t>.;</w:t>
      </w:r>
      <w:proofErr w:type="gramEnd"/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Выплату в счет возмещения стоимости работ по составлению экспертных заключений в размере ______ руб.;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Выплату в счет возмещения стоимости юридических услуг в размере _________ руб.;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Выплату в счет возмещения стоимости  услуг нотариуса в  размере </w:t>
      </w:r>
      <w:proofErr w:type="spellStart"/>
      <w:r w:rsidRPr="005710E2">
        <w:rPr>
          <w:sz w:val="28"/>
        </w:rPr>
        <w:t>_________руб</w:t>
      </w:r>
      <w:proofErr w:type="spellEnd"/>
      <w:r w:rsidRPr="005710E2">
        <w:rPr>
          <w:sz w:val="28"/>
        </w:rPr>
        <w:t>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ИТОГО:  ________ руб. ____ коп.  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Страховую выплату прошу перевести по банковским реквизитам, указанным ниже: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1"/>
      </w:tblGrid>
      <w:tr w:rsidR="005710E2" w:rsidRPr="005710E2" w:rsidTr="00210CE7">
        <w:tc>
          <w:tcPr>
            <w:tcW w:w="8081" w:type="dxa"/>
          </w:tcPr>
          <w:p w:rsidR="005710E2" w:rsidRPr="005710E2" w:rsidRDefault="005710E2" w:rsidP="005710E2">
            <w:pPr>
              <w:rPr>
                <w:sz w:val="28"/>
              </w:rPr>
            </w:pPr>
            <w:r w:rsidRPr="005710E2">
              <w:rPr>
                <w:sz w:val="28"/>
              </w:rPr>
              <w:t>Получатель: Ф.И.О.</w:t>
            </w:r>
          </w:p>
          <w:p w:rsidR="005710E2" w:rsidRPr="005710E2" w:rsidRDefault="005710E2" w:rsidP="005710E2">
            <w:pPr>
              <w:rPr>
                <w:sz w:val="28"/>
              </w:rPr>
            </w:pPr>
            <w:proofErr w:type="gramStart"/>
            <w:r w:rsidRPr="005710E2">
              <w:rPr>
                <w:sz w:val="28"/>
              </w:rPr>
              <w:t>Р</w:t>
            </w:r>
            <w:proofErr w:type="gramEnd"/>
            <w:r w:rsidRPr="005710E2">
              <w:rPr>
                <w:sz w:val="28"/>
              </w:rPr>
              <w:t>/</w:t>
            </w:r>
            <w:proofErr w:type="spellStart"/>
            <w:r w:rsidRPr="005710E2">
              <w:rPr>
                <w:sz w:val="28"/>
              </w:rPr>
              <w:t>сч</w:t>
            </w:r>
            <w:proofErr w:type="spellEnd"/>
            <w:r w:rsidRPr="005710E2">
              <w:rPr>
                <w:sz w:val="28"/>
              </w:rPr>
              <w:t xml:space="preserve">. №  </w:t>
            </w:r>
          </w:p>
          <w:p w:rsidR="005710E2" w:rsidRPr="005710E2" w:rsidRDefault="005710E2" w:rsidP="005710E2">
            <w:pPr>
              <w:rPr>
                <w:sz w:val="28"/>
              </w:rPr>
            </w:pPr>
            <w:r w:rsidRPr="005710E2">
              <w:rPr>
                <w:sz w:val="28"/>
              </w:rPr>
              <w:t xml:space="preserve">Банк Получателя </w:t>
            </w:r>
          </w:p>
          <w:p w:rsidR="005710E2" w:rsidRPr="005710E2" w:rsidRDefault="005710E2" w:rsidP="005710E2">
            <w:pPr>
              <w:rPr>
                <w:sz w:val="28"/>
              </w:rPr>
            </w:pPr>
            <w:r w:rsidRPr="005710E2">
              <w:rPr>
                <w:sz w:val="28"/>
              </w:rPr>
              <w:t>ИНН</w:t>
            </w:r>
          </w:p>
          <w:p w:rsidR="005710E2" w:rsidRPr="005710E2" w:rsidRDefault="005710E2" w:rsidP="005710E2">
            <w:pPr>
              <w:rPr>
                <w:sz w:val="28"/>
              </w:rPr>
            </w:pPr>
            <w:r w:rsidRPr="005710E2">
              <w:rPr>
                <w:sz w:val="28"/>
              </w:rPr>
              <w:t xml:space="preserve">БИК </w:t>
            </w:r>
          </w:p>
          <w:p w:rsidR="005710E2" w:rsidRPr="005710E2" w:rsidRDefault="005710E2" w:rsidP="005710E2">
            <w:pPr>
              <w:rPr>
                <w:sz w:val="28"/>
              </w:rPr>
            </w:pPr>
            <w:r w:rsidRPr="005710E2">
              <w:rPr>
                <w:sz w:val="28"/>
              </w:rPr>
              <w:t xml:space="preserve">КПП </w:t>
            </w:r>
          </w:p>
          <w:p w:rsidR="005710E2" w:rsidRPr="005710E2" w:rsidRDefault="005710E2" w:rsidP="005710E2">
            <w:pPr>
              <w:rPr>
                <w:sz w:val="28"/>
              </w:rPr>
            </w:pPr>
            <w:proofErr w:type="spellStart"/>
            <w:r w:rsidRPr="005710E2">
              <w:rPr>
                <w:sz w:val="28"/>
              </w:rPr>
              <w:t>Кор</w:t>
            </w:r>
            <w:proofErr w:type="spellEnd"/>
            <w:r w:rsidRPr="005710E2">
              <w:rPr>
                <w:sz w:val="28"/>
              </w:rPr>
              <w:t>/</w:t>
            </w:r>
            <w:proofErr w:type="spellStart"/>
            <w:r w:rsidRPr="005710E2">
              <w:rPr>
                <w:sz w:val="28"/>
              </w:rPr>
              <w:t>сч</w:t>
            </w:r>
            <w:proofErr w:type="spellEnd"/>
            <w:r w:rsidRPr="005710E2">
              <w:rPr>
                <w:sz w:val="28"/>
              </w:rPr>
              <w:t xml:space="preserve"> № </w:t>
            </w:r>
          </w:p>
        </w:tc>
      </w:tr>
    </w:tbl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Прошу рассмотреть настоящую претензию в качестве досудебного урегулирования спора и удовлетворить в полном объеме, изложенные в ней требования. В случае</w:t>
      </w:r>
      <w:proofErr w:type="gramStart"/>
      <w:r w:rsidRPr="005710E2">
        <w:rPr>
          <w:sz w:val="28"/>
        </w:rPr>
        <w:t>,</w:t>
      </w:r>
      <w:proofErr w:type="gramEnd"/>
      <w:r w:rsidRPr="005710E2">
        <w:rPr>
          <w:sz w:val="28"/>
        </w:rPr>
        <w:t xml:space="preserve"> если требования не будут удовлетворены, потерпевший будет  вынужден обратиться в суд, что понесет для Вас дополнительные расходы.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Приложение: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Экспертное заключение № ___;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Договор № ___ </w:t>
      </w:r>
      <w:proofErr w:type="gramStart"/>
      <w:r w:rsidRPr="005710E2">
        <w:rPr>
          <w:sz w:val="28"/>
        </w:rPr>
        <w:t>от</w:t>
      </w:r>
      <w:proofErr w:type="gramEnd"/>
      <w:r w:rsidRPr="005710E2">
        <w:rPr>
          <w:sz w:val="28"/>
        </w:rPr>
        <w:t xml:space="preserve"> ___________;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Квитанция серия __ № _______ </w:t>
      </w:r>
      <w:proofErr w:type="gramStart"/>
      <w:r w:rsidRPr="005710E2">
        <w:rPr>
          <w:sz w:val="28"/>
        </w:rPr>
        <w:t>от</w:t>
      </w:r>
      <w:proofErr w:type="gramEnd"/>
      <w:r w:rsidRPr="005710E2">
        <w:rPr>
          <w:sz w:val="28"/>
        </w:rPr>
        <w:t xml:space="preserve"> _________;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Акт сдачи-приемки выполненных работ;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Договор об оказании юридических услуг </w:t>
      </w:r>
      <w:proofErr w:type="spellStart"/>
      <w:proofErr w:type="gramStart"/>
      <w:r w:rsidRPr="005710E2">
        <w:rPr>
          <w:sz w:val="28"/>
        </w:rPr>
        <w:t>от</w:t>
      </w:r>
      <w:proofErr w:type="gramEnd"/>
      <w:r w:rsidRPr="005710E2">
        <w:rPr>
          <w:sz w:val="28"/>
        </w:rPr>
        <w:t>____________</w:t>
      </w:r>
      <w:proofErr w:type="spellEnd"/>
      <w:r w:rsidRPr="005710E2">
        <w:rPr>
          <w:sz w:val="28"/>
        </w:rPr>
        <w:t>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Квитанция серия ___ № __________ </w:t>
      </w:r>
      <w:proofErr w:type="gramStart"/>
      <w:r w:rsidRPr="005710E2">
        <w:rPr>
          <w:sz w:val="28"/>
        </w:rPr>
        <w:t>от</w:t>
      </w:r>
      <w:proofErr w:type="gramEnd"/>
      <w:r w:rsidRPr="005710E2">
        <w:rPr>
          <w:sz w:val="28"/>
        </w:rPr>
        <w:t xml:space="preserve"> _____________;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Квитанция от нотариуса № _____ </w:t>
      </w:r>
      <w:proofErr w:type="gramStart"/>
      <w:r w:rsidRPr="005710E2">
        <w:rPr>
          <w:sz w:val="28"/>
        </w:rPr>
        <w:t>от</w:t>
      </w:r>
      <w:proofErr w:type="gramEnd"/>
      <w:r w:rsidRPr="005710E2">
        <w:rPr>
          <w:sz w:val="28"/>
        </w:rPr>
        <w:t xml:space="preserve"> ___________. </w:t>
      </w:r>
    </w:p>
    <w:p w:rsidR="005710E2" w:rsidRPr="005710E2" w:rsidRDefault="005710E2" w:rsidP="005710E2">
      <w:pPr>
        <w:rPr>
          <w:sz w:val="28"/>
        </w:rPr>
      </w:pP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>Ф.И.О. _____________________________________________     Подпись______________________________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 xml:space="preserve">      «____»______________(дата)                                                                                                  </w:t>
      </w:r>
    </w:p>
    <w:p w:rsidR="005710E2" w:rsidRPr="005710E2" w:rsidRDefault="005710E2" w:rsidP="005710E2">
      <w:pPr>
        <w:rPr>
          <w:sz w:val="28"/>
        </w:rPr>
      </w:pPr>
      <w:r w:rsidRPr="005710E2">
        <w:rPr>
          <w:sz w:val="28"/>
        </w:rPr>
        <w:tab/>
      </w:r>
    </w:p>
    <w:p w:rsidR="006400BA" w:rsidRPr="005710E2" w:rsidRDefault="006400BA" w:rsidP="005710E2">
      <w:pPr>
        <w:rPr>
          <w:sz w:val="28"/>
        </w:rPr>
      </w:pPr>
    </w:p>
    <w:sectPr w:rsidR="006400BA" w:rsidRPr="005710E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5B" w:rsidRDefault="004C625B" w:rsidP="005F2B6B">
      <w:r>
        <w:separator/>
      </w:r>
    </w:p>
  </w:endnote>
  <w:endnote w:type="continuationSeparator" w:id="0">
    <w:p w:rsidR="004C625B" w:rsidRDefault="004C625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5B" w:rsidRDefault="004C625B" w:rsidP="005F2B6B">
      <w:r>
        <w:separator/>
      </w:r>
    </w:p>
  </w:footnote>
  <w:footnote w:type="continuationSeparator" w:id="0">
    <w:p w:rsidR="004C625B" w:rsidRDefault="004C625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36A18"/>
    <w:multiLevelType w:val="hybridMultilevel"/>
    <w:tmpl w:val="B3C8B2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832F4"/>
    <w:multiLevelType w:val="hybridMultilevel"/>
    <w:tmpl w:val="D70C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443AC"/>
    <w:rsid w:val="00364B18"/>
    <w:rsid w:val="003917FB"/>
    <w:rsid w:val="003B5C84"/>
    <w:rsid w:val="0040056D"/>
    <w:rsid w:val="00417231"/>
    <w:rsid w:val="00464B92"/>
    <w:rsid w:val="004C625B"/>
    <w:rsid w:val="0051406A"/>
    <w:rsid w:val="0051553D"/>
    <w:rsid w:val="005314AE"/>
    <w:rsid w:val="0053175D"/>
    <w:rsid w:val="00542AC4"/>
    <w:rsid w:val="0054774A"/>
    <w:rsid w:val="005642AE"/>
    <w:rsid w:val="005710E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11215"/>
    <w:rsid w:val="00C325E5"/>
    <w:rsid w:val="00C550F4"/>
    <w:rsid w:val="00C82835"/>
    <w:rsid w:val="00CE1FE4"/>
    <w:rsid w:val="00D42D58"/>
    <w:rsid w:val="00D52DEB"/>
    <w:rsid w:val="00DA4695"/>
    <w:rsid w:val="00DA7D9B"/>
    <w:rsid w:val="00DB51E6"/>
    <w:rsid w:val="00DF7BB3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710E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">
    <w:name w:val="u"/>
    <w:basedOn w:val="a"/>
    <w:rsid w:val="005710E2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Основной текст_"/>
    <w:basedOn w:val="a0"/>
    <w:link w:val="3"/>
    <w:locked/>
    <w:rsid w:val="005710E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5710E2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195D-5F0C-4044-A510-A69C4799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2018-10-17T06:20:00Z</dcterms:created>
  <dcterms:modified xsi:type="dcterms:W3CDTF">2018-10-17T06:20:00Z</dcterms:modified>
</cp:coreProperties>
</file>