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2" w:rsidRPr="00F51692" w:rsidRDefault="00F51692" w:rsidP="00F51692">
      <w:pPr>
        <w:jc w:val="right"/>
        <w:rPr>
          <w:sz w:val="28"/>
        </w:rPr>
      </w:pPr>
      <w:r w:rsidRPr="00F51692">
        <w:rPr>
          <w:sz w:val="28"/>
        </w:rPr>
        <w:t>Генеральному директору УК «Комфорт плюс»</w:t>
      </w:r>
    </w:p>
    <w:p w:rsidR="00F51692" w:rsidRPr="00F51692" w:rsidRDefault="00F51692" w:rsidP="00F51692">
      <w:pPr>
        <w:jc w:val="right"/>
        <w:rPr>
          <w:sz w:val="28"/>
        </w:rPr>
      </w:pPr>
      <w:r w:rsidRPr="00F51692">
        <w:rPr>
          <w:sz w:val="28"/>
        </w:rPr>
        <w:t>От ____</w:t>
      </w:r>
      <w:r>
        <w:rPr>
          <w:sz w:val="28"/>
        </w:rPr>
        <w:t>______________________</w:t>
      </w:r>
      <w:r w:rsidRPr="00F51692">
        <w:rPr>
          <w:sz w:val="28"/>
        </w:rPr>
        <w:t>__</w:t>
      </w:r>
    </w:p>
    <w:p w:rsidR="00F51692" w:rsidRPr="00F51692" w:rsidRDefault="00F51692" w:rsidP="00F51692">
      <w:pPr>
        <w:jc w:val="right"/>
        <w:rPr>
          <w:sz w:val="28"/>
        </w:rPr>
      </w:pPr>
      <w:r w:rsidRPr="00F51692">
        <w:rPr>
          <w:sz w:val="28"/>
        </w:rPr>
        <w:t>Собственника квартиры по адресу: __________</w:t>
      </w:r>
      <w:r>
        <w:rPr>
          <w:sz w:val="28"/>
        </w:rPr>
        <w:t>____________</w:t>
      </w:r>
      <w:r w:rsidRPr="00F51692">
        <w:rPr>
          <w:sz w:val="28"/>
        </w:rPr>
        <w:t>________,</w:t>
      </w:r>
    </w:p>
    <w:p w:rsidR="00F51692" w:rsidRPr="00F51692" w:rsidRDefault="00F51692" w:rsidP="00F51692">
      <w:pPr>
        <w:jc w:val="right"/>
        <w:rPr>
          <w:sz w:val="28"/>
        </w:rPr>
      </w:pPr>
      <w:r w:rsidRPr="00F51692">
        <w:rPr>
          <w:sz w:val="28"/>
        </w:rPr>
        <w:t>Контактный телефон</w:t>
      </w:r>
      <w:r>
        <w:rPr>
          <w:sz w:val="28"/>
        </w:rPr>
        <w:t xml:space="preserve"> </w:t>
      </w:r>
      <w:r w:rsidRPr="00F51692">
        <w:rPr>
          <w:sz w:val="28"/>
        </w:rPr>
        <w:t>______</w:t>
      </w:r>
      <w:r>
        <w:rPr>
          <w:sz w:val="28"/>
        </w:rPr>
        <w:t>_____</w:t>
      </w:r>
      <w:r w:rsidRPr="00F51692">
        <w:rPr>
          <w:sz w:val="28"/>
        </w:rPr>
        <w:t>____.</w:t>
      </w: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jc w:val="center"/>
        <w:rPr>
          <w:b/>
          <w:sz w:val="28"/>
        </w:rPr>
      </w:pPr>
      <w:r w:rsidRPr="00F51692">
        <w:rPr>
          <w:b/>
          <w:sz w:val="28"/>
        </w:rPr>
        <w:t>Заявление для опломбирования индивидуальных приборов учета коммунальных услуг в квартире</w:t>
      </w: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  <w:r w:rsidRPr="00F51692">
        <w:rPr>
          <w:sz w:val="28"/>
        </w:rPr>
        <w:t>Прошу провести работы по опломбированию индивидуальных приборов учета горячего и холодного водоснабжения, установленных в моей квартире, расположенной по адресу: __________________ квартира №____.</w:t>
      </w: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  <w:r w:rsidRPr="00F51692">
        <w:rPr>
          <w:sz w:val="28"/>
        </w:rPr>
        <w:t>Все работы по опломбированию прошу выполнить бесплатно, согласно норм статьи 16 Закона РФ «О защите прав потребителей», порядка, изложенного в Постановлении Правительства РФ от 06.05.2011 N 354 "О предоставлении коммунальных услуг собственникам и пользователям помещений в многоквартирных домах и жилых домов", и требованиям статьи 20 Федерального закона РФ «О водоснабжении и водоотведении».</w:t>
      </w: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  <w:r w:rsidRPr="00F51692">
        <w:rPr>
          <w:sz w:val="28"/>
        </w:rPr>
        <w:t>О времени проведения работ прошу сообщить мне по телефону:________________</w:t>
      </w:r>
      <w:proofErr w:type="gramStart"/>
      <w:r w:rsidRPr="00F51692">
        <w:rPr>
          <w:sz w:val="28"/>
        </w:rPr>
        <w:t xml:space="preserve"> .</w:t>
      </w:r>
      <w:proofErr w:type="gramEnd"/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  <w:r w:rsidRPr="00F51692">
        <w:rPr>
          <w:sz w:val="28"/>
        </w:rPr>
        <w:t>В случае невозможности провести опломбирование или отказе мне в этой услуге прошу направить письменный мотивированный ответ по моему адресу в предусмотренный законодательством срок.</w:t>
      </w: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rPr>
          <w:sz w:val="28"/>
        </w:rPr>
      </w:pPr>
    </w:p>
    <w:p w:rsidR="00F51692" w:rsidRPr="00F51692" w:rsidRDefault="00F51692" w:rsidP="00F51692">
      <w:pPr>
        <w:jc w:val="right"/>
        <w:rPr>
          <w:sz w:val="28"/>
        </w:rPr>
      </w:pPr>
      <w:r w:rsidRPr="00F51692">
        <w:rPr>
          <w:sz w:val="28"/>
        </w:rPr>
        <w:t xml:space="preserve"> Дата Подпись___________ ФИО собственника квартиры.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24" w:rsidRDefault="00AB7124" w:rsidP="005F2B6B">
      <w:r>
        <w:separator/>
      </w:r>
    </w:p>
  </w:endnote>
  <w:endnote w:type="continuationSeparator" w:id="0">
    <w:p w:rsidR="00AB7124" w:rsidRDefault="00AB712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24" w:rsidRDefault="00AB7124" w:rsidP="005F2B6B">
      <w:r>
        <w:separator/>
      </w:r>
    </w:p>
  </w:footnote>
  <w:footnote w:type="continuationSeparator" w:id="0">
    <w:p w:rsidR="00AB7124" w:rsidRDefault="00AB712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24913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B7124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51692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C881-5BA3-439F-8A35-FFB6AA90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2018-10-10T04:55:00Z</dcterms:created>
  <dcterms:modified xsi:type="dcterms:W3CDTF">2018-10-10T04:55:00Z</dcterms:modified>
</cp:coreProperties>
</file>