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8C7" w:rsidRPr="008A78C7" w:rsidRDefault="008A78C7" w:rsidP="008A78C7">
      <w:pPr>
        <w:jc w:val="right"/>
        <w:rPr>
          <w:sz w:val="28"/>
        </w:rPr>
      </w:pPr>
      <w:r w:rsidRPr="008A78C7">
        <w:rPr>
          <w:sz w:val="28"/>
        </w:rPr>
        <w:t>Генеральному директору</w:t>
      </w:r>
    </w:p>
    <w:p w:rsidR="008A78C7" w:rsidRPr="008A78C7" w:rsidRDefault="008A78C7" w:rsidP="008A78C7">
      <w:pPr>
        <w:jc w:val="right"/>
        <w:rPr>
          <w:sz w:val="28"/>
        </w:rPr>
      </w:pPr>
      <w:r w:rsidRPr="008A78C7">
        <w:rPr>
          <w:sz w:val="28"/>
        </w:rPr>
        <w:t>ООО «</w:t>
      </w:r>
      <w:r>
        <w:rPr>
          <w:sz w:val="28"/>
        </w:rPr>
        <w:t>_________________</w:t>
      </w:r>
      <w:r w:rsidRPr="008A78C7">
        <w:rPr>
          <w:sz w:val="28"/>
        </w:rPr>
        <w:t>»</w:t>
      </w:r>
    </w:p>
    <w:p w:rsidR="008A78C7" w:rsidRPr="008A78C7" w:rsidRDefault="008A78C7" w:rsidP="008A78C7">
      <w:pPr>
        <w:jc w:val="right"/>
        <w:rPr>
          <w:sz w:val="28"/>
        </w:rPr>
      </w:pPr>
      <w:r>
        <w:rPr>
          <w:sz w:val="28"/>
        </w:rPr>
        <w:t>_________________________</w:t>
      </w:r>
    </w:p>
    <w:p w:rsidR="008A78C7" w:rsidRPr="008A78C7" w:rsidRDefault="008A78C7" w:rsidP="008A78C7">
      <w:pPr>
        <w:jc w:val="right"/>
        <w:rPr>
          <w:sz w:val="28"/>
        </w:rPr>
      </w:pPr>
      <w:r>
        <w:rPr>
          <w:sz w:val="28"/>
        </w:rPr>
        <w:t>от _________________________</w:t>
      </w:r>
    </w:p>
    <w:p w:rsidR="008A78C7" w:rsidRDefault="008A78C7" w:rsidP="008A78C7">
      <w:pPr>
        <w:jc w:val="right"/>
        <w:rPr>
          <w:sz w:val="28"/>
        </w:rPr>
      </w:pPr>
    </w:p>
    <w:p w:rsidR="008A78C7" w:rsidRDefault="008A78C7" w:rsidP="008A78C7">
      <w:pPr>
        <w:jc w:val="right"/>
        <w:rPr>
          <w:sz w:val="28"/>
        </w:rPr>
      </w:pPr>
    </w:p>
    <w:p w:rsidR="008A78C7" w:rsidRPr="008A78C7" w:rsidRDefault="008A78C7" w:rsidP="008A78C7">
      <w:pPr>
        <w:rPr>
          <w:sz w:val="28"/>
        </w:rPr>
      </w:pPr>
    </w:p>
    <w:p w:rsidR="008A78C7" w:rsidRDefault="008A78C7" w:rsidP="008A78C7">
      <w:pPr>
        <w:jc w:val="center"/>
        <w:rPr>
          <w:sz w:val="28"/>
        </w:rPr>
      </w:pPr>
      <w:r>
        <w:rPr>
          <w:sz w:val="28"/>
        </w:rPr>
        <w:t>Заявление</w:t>
      </w:r>
    </w:p>
    <w:p w:rsidR="008A78C7" w:rsidRPr="008A78C7" w:rsidRDefault="008A78C7" w:rsidP="008A78C7">
      <w:pPr>
        <w:jc w:val="center"/>
        <w:rPr>
          <w:sz w:val="28"/>
        </w:rPr>
      </w:pPr>
    </w:p>
    <w:p w:rsidR="008A78C7" w:rsidRPr="008A78C7" w:rsidRDefault="008A78C7" w:rsidP="008A78C7">
      <w:pPr>
        <w:rPr>
          <w:sz w:val="28"/>
        </w:rPr>
      </w:pPr>
      <w:r w:rsidRPr="008A78C7">
        <w:rPr>
          <w:sz w:val="28"/>
        </w:rPr>
        <w:t xml:space="preserve">На основании статьи 80 Трудового кодекса РФ прошу отозвать написанное мной заявление об увольнении от </w:t>
      </w:r>
      <w:r>
        <w:rPr>
          <w:sz w:val="28"/>
        </w:rPr>
        <w:t xml:space="preserve">________________ года </w:t>
      </w:r>
      <w:r w:rsidRPr="008A78C7">
        <w:rPr>
          <w:sz w:val="28"/>
        </w:rPr>
        <w:t>и не расторгать со мной трудовой контракт.</w:t>
      </w:r>
    </w:p>
    <w:p w:rsidR="008A78C7" w:rsidRPr="008A78C7" w:rsidRDefault="008A78C7" w:rsidP="008A78C7">
      <w:pPr>
        <w:rPr>
          <w:sz w:val="28"/>
        </w:rPr>
      </w:pPr>
      <w:r w:rsidRPr="008A78C7">
        <w:rPr>
          <w:sz w:val="28"/>
        </w:rPr>
        <w:t> </w:t>
      </w:r>
    </w:p>
    <w:p w:rsidR="008A78C7" w:rsidRDefault="008A78C7" w:rsidP="008A78C7">
      <w:pPr>
        <w:rPr>
          <w:sz w:val="28"/>
        </w:rPr>
      </w:pPr>
    </w:p>
    <w:p w:rsidR="008A78C7" w:rsidRDefault="008A78C7" w:rsidP="008A78C7">
      <w:pPr>
        <w:rPr>
          <w:sz w:val="28"/>
        </w:rPr>
      </w:pPr>
    </w:p>
    <w:p w:rsidR="008A78C7" w:rsidRPr="008A78C7" w:rsidRDefault="008A78C7" w:rsidP="008A78C7">
      <w:pPr>
        <w:rPr>
          <w:sz w:val="28"/>
        </w:rPr>
      </w:pPr>
      <w:r w:rsidRPr="008A78C7">
        <w:rPr>
          <w:sz w:val="28"/>
        </w:rPr>
        <w:t>Дата:</w:t>
      </w:r>
      <w:r>
        <w:rPr>
          <w:sz w:val="28"/>
        </w:rPr>
        <w:t xml:space="preserve"> _________________</w:t>
      </w:r>
    </w:p>
    <w:p w:rsidR="008A78C7" w:rsidRDefault="008A78C7" w:rsidP="008A78C7">
      <w:pPr>
        <w:rPr>
          <w:sz w:val="28"/>
        </w:rPr>
      </w:pPr>
    </w:p>
    <w:p w:rsidR="008A78C7" w:rsidRDefault="008A78C7" w:rsidP="008A78C7">
      <w:pPr>
        <w:rPr>
          <w:sz w:val="28"/>
        </w:rPr>
      </w:pPr>
    </w:p>
    <w:p w:rsidR="008A78C7" w:rsidRPr="008A78C7" w:rsidRDefault="008A78C7" w:rsidP="008A78C7">
      <w:pPr>
        <w:rPr>
          <w:sz w:val="28"/>
        </w:rPr>
      </w:pPr>
      <w:r w:rsidRPr="008A78C7">
        <w:rPr>
          <w:sz w:val="28"/>
        </w:rPr>
        <w:t>Подпись:</w:t>
      </w:r>
      <w:r>
        <w:rPr>
          <w:sz w:val="28"/>
        </w:rPr>
        <w:t xml:space="preserve"> ____________________</w:t>
      </w:r>
    </w:p>
    <w:p w:rsidR="00053AE8" w:rsidRPr="0067696E" w:rsidRDefault="00053AE8" w:rsidP="00B550C2">
      <w:pPr>
        <w:rPr>
          <w:sz w:val="32"/>
        </w:rPr>
      </w:pPr>
    </w:p>
    <w:sectPr w:rsidR="00053AE8" w:rsidRPr="0067696E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F49" w:rsidRDefault="004A0F49" w:rsidP="005F2B6B">
      <w:r>
        <w:separator/>
      </w:r>
    </w:p>
  </w:endnote>
  <w:endnote w:type="continuationSeparator" w:id="0">
    <w:p w:rsidR="004A0F49" w:rsidRDefault="004A0F49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F49" w:rsidRDefault="004A0F49" w:rsidP="005F2B6B">
      <w:r>
        <w:separator/>
      </w:r>
    </w:p>
  </w:footnote>
  <w:footnote w:type="continuationSeparator" w:id="0">
    <w:p w:rsidR="004A0F49" w:rsidRDefault="004A0F49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46E37"/>
    <w:rsid w:val="00053AE8"/>
    <w:rsid w:val="00054F8E"/>
    <w:rsid w:val="000B34AD"/>
    <w:rsid w:val="000B5E91"/>
    <w:rsid w:val="000C3EAC"/>
    <w:rsid w:val="000D2B24"/>
    <w:rsid w:val="0011609F"/>
    <w:rsid w:val="00146AC7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96E9D"/>
    <w:rsid w:val="002C5D4F"/>
    <w:rsid w:val="002D23C8"/>
    <w:rsid w:val="002D6567"/>
    <w:rsid w:val="002D772A"/>
    <w:rsid w:val="002E34C4"/>
    <w:rsid w:val="002E7C9A"/>
    <w:rsid w:val="0031045B"/>
    <w:rsid w:val="00330506"/>
    <w:rsid w:val="00364B18"/>
    <w:rsid w:val="003917FB"/>
    <w:rsid w:val="003A1309"/>
    <w:rsid w:val="003B3C4C"/>
    <w:rsid w:val="003B5C84"/>
    <w:rsid w:val="003E679D"/>
    <w:rsid w:val="003F04D8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4A0F49"/>
    <w:rsid w:val="004D65F6"/>
    <w:rsid w:val="004F0032"/>
    <w:rsid w:val="0051406A"/>
    <w:rsid w:val="0051553D"/>
    <w:rsid w:val="005314AE"/>
    <w:rsid w:val="0053175D"/>
    <w:rsid w:val="00532BC5"/>
    <w:rsid w:val="00542AC4"/>
    <w:rsid w:val="0054774A"/>
    <w:rsid w:val="00553356"/>
    <w:rsid w:val="005642AE"/>
    <w:rsid w:val="005737BA"/>
    <w:rsid w:val="00595DA9"/>
    <w:rsid w:val="005C2421"/>
    <w:rsid w:val="005D1C72"/>
    <w:rsid w:val="005D73CA"/>
    <w:rsid w:val="005F2B6B"/>
    <w:rsid w:val="0060611B"/>
    <w:rsid w:val="006212AD"/>
    <w:rsid w:val="00634FEA"/>
    <w:rsid w:val="006400BA"/>
    <w:rsid w:val="00655956"/>
    <w:rsid w:val="00656A42"/>
    <w:rsid w:val="00657399"/>
    <w:rsid w:val="00657599"/>
    <w:rsid w:val="0067696E"/>
    <w:rsid w:val="006B310C"/>
    <w:rsid w:val="006B37EF"/>
    <w:rsid w:val="006B768D"/>
    <w:rsid w:val="006C4E21"/>
    <w:rsid w:val="006C6F75"/>
    <w:rsid w:val="006E410B"/>
    <w:rsid w:val="00717977"/>
    <w:rsid w:val="00723223"/>
    <w:rsid w:val="00755D63"/>
    <w:rsid w:val="00770347"/>
    <w:rsid w:val="00784394"/>
    <w:rsid w:val="008145E1"/>
    <w:rsid w:val="00861F7E"/>
    <w:rsid w:val="00875A38"/>
    <w:rsid w:val="00880B76"/>
    <w:rsid w:val="008A162E"/>
    <w:rsid w:val="008A78C7"/>
    <w:rsid w:val="008C067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5469"/>
    <w:rsid w:val="00A24123"/>
    <w:rsid w:val="00A54078"/>
    <w:rsid w:val="00A6071F"/>
    <w:rsid w:val="00A731B2"/>
    <w:rsid w:val="00A94680"/>
    <w:rsid w:val="00AA0A69"/>
    <w:rsid w:val="00AB6D09"/>
    <w:rsid w:val="00AD0DE1"/>
    <w:rsid w:val="00AE7DE8"/>
    <w:rsid w:val="00AF1A14"/>
    <w:rsid w:val="00AF28AB"/>
    <w:rsid w:val="00B23631"/>
    <w:rsid w:val="00B46575"/>
    <w:rsid w:val="00B46A11"/>
    <w:rsid w:val="00B47B3C"/>
    <w:rsid w:val="00B550C2"/>
    <w:rsid w:val="00B55394"/>
    <w:rsid w:val="00B7686F"/>
    <w:rsid w:val="00B863A7"/>
    <w:rsid w:val="00B92A64"/>
    <w:rsid w:val="00BC44DB"/>
    <w:rsid w:val="00BF08AC"/>
    <w:rsid w:val="00BF231B"/>
    <w:rsid w:val="00C325E5"/>
    <w:rsid w:val="00C32B4F"/>
    <w:rsid w:val="00C3639D"/>
    <w:rsid w:val="00C550F4"/>
    <w:rsid w:val="00C84869"/>
    <w:rsid w:val="00CA1F83"/>
    <w:rsid w:val="00CE1FE4"/>
    <w:rsid w:val="00D37480"/>
    <w:rsid w:val="00D42D58"/>
    <w:rsid w:val="00D52DEB"/>
    <w:rsid w:val="00DA4695"/>
    <w:rsid w:val="00DB51E6"/>
    <w:rsid w:val="00DD1D90"/>
    <w:rsid w:val="00E001CB"/>
    <w:rsid w:val="00E039CF"/>
    <w:rsid w:val="00E044F5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3F15"/>
    <w:rsid w:val="00E95E16"/>
    <w:rsid w:val="00EA5609"/>
    <w:rsid w:val="00EC3EE8"/>
    <w:rsid w:val="00EC6BF6"/>
    <w:rsid w:val="00F04E7A"/>
    <w:rsid w:val="00F15978"/>
    <w:rsid w:val="00F159C7"/>
    <w:rsid w:val="00F34314"/>
    <w:rsid w:val="00F51589"/>
    <w:rsid w:val="00F76DCE"/>
    <w:rsid w:val="00F8321E"/>
    <w:rsid w:val="00FA4C80"/>
    <w:rsid w:val="00FB35C4"/>
    <w:rsid w:val="00FC50CF"/>
    <w:rsid w:val="00FC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0688B-1AC7-45A0-9A80-664338F2A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2018-10-02T11:53:00Z</dcterms:created>
  <dcterms:modified xsi:type="dcterms:W3CDTF">2018-10-02T11:53:00Z</dcterms:modified>
</cp:coreProperties>
</file>