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"/>
        <w:gridCol w:w="5112"/>
      </w:tblGrid>
      <w:tr w:rsidR="00E74AE4" w:rsidRPr="00680E19" w:rsidTr="00E8015E">
        <w:tc>
          <w:tcPr>
            <w:tcW w:w="835" w:type="dxa"/>
          </w:tcPr>
          <w:p w:rsidR="00E74AE4" w:rsidRPr="00680E19" w:rsidRDefault="00E74AE4" w:rsidP="00AD25B6">
            <w:pPr>
              <w:rPr>
                <w:sz w:val="28"/>
                <w:szCs w:val="28"/>
              </w:rPr>
            </w:pPr>
          </w:p>
        </w:tc>
        <w:tc>
          <w:tcPr>
            <w:tcW w:w="5112" w:type="dxa"/>
          </w:tcPr>
          <w:p w:rsidR="00E74AE4" w:rsidRPr="00680E19" w:rsidRDefault="00E74AE4" w:rsidP="00AD25B6">
            <w:pPr>
              <w:rPr>
                <w:sz w:val="28"/>
                <w:szCs w:val="28"/>
              </w:rPr>
            </w:pPr>
          </w:p>
        </w:tc>
      </w:tr>
    </w:tbl>
    <w:p w:rsidR="005D73CA" w:rsidRDefault="005D73CA" w:rsidP="00AD25B6">
      <w:pPr>
        <w:rPr>
          <w:szCs w:val="28"/>
        </w:rPr>
      </w:pPr>
    </w:p>
    <w:p w:rsidR="00AD25B6" w:rsidRDefault="00AD25B6" w:rsidP="00AD25B6">
      <w:pPr>
        <w:rPr>
          <w:szCs w:val="28"/>
        </w:rPr>
      </w:pPr>
    </w:p>
    <w:p w:rsidR="00AD25B6" w:rsidRPr="00AD25B6" w:rsidRDefault="00AD25B6" w:rsidP="00AD25B6">
      <w:pPr>
        <w:jc w:val="center"/>
        <w:rPr>
          <w:rFonts w:ascii="Arial" w:hAnsi="Arial" w:cs="Arial"/>
          <w:sz w:val="28"/>
          <w:szCs w:val="28"/>
        </w:rPr>
      </w:pPr>
      <w:r w:rsidRPr="00AD25B6">
        <w:rPr>
          <w:rFonts w:ascii="Arial" w:hAnsi="Arial" w:cs="Arial"/>
          <w:sz w:val="28"/>
          <w:szCs w:val="28"/>
        </w:rPr>
        <w:t>ДОВЕРЕННОСТЬ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08"/>
        <w:gridCol w:w="7212"/>
      </w:tblGrid>
      <w:tr w:rsidR="00AD25B6" w:rsidRPr="00AD25B6" w:rsidTr="00E932DF">
        <w:tc>
          <w:tcPr>
            <w:tcW w:w="2008" w:type="dxa"/>
            <w:shd w:val="clear" w:color="auto" w:fill="auto"/>
          </w:tcPr>
          <w:p w:rsidR="00AD25B6" w:rsidRPr="00AD25B6" w:rsidRDefault="00AD25B6" w:rsidP="00AD25B6">
            <w:pPr>
              <w:rPr>
                <w:rFonts w:ascii="Arial" w:hAnsi="Arial" w:cs="Arial"/>
                <w:sz w:val="28"/>
                <w:szCs w:val="28"/>
              </w:rPr>
            </w:pPr>
            <w:r w:rsidRPr="00AD25B6">
              <w:rPr>
                <w:rFonts w:ascii="Arial" w:hAnsi="Arial" w:cs="Arial"/>
                <w:sz w:val="28"/>
                <w:szCs w:val="28"/>
              </w:rPr>
              <w:t>Дата выдачи</w:t>
            </w:r>
          </w:p>
        </w:tc>
        <w:tc>
          <w:tcPr>
            <w:tcW w:w="7212" w:type="dxa"/>
            <w:tcBorders>
              <w:bottom w:val="single" w:sz="4" w:space="0" w:color="auto"/>
            </w:tcBorders>
            <w:shd w:val="clear" w:color="auto" w:fill="F2F2F2"/>
          </w:tcPr>
          <w:p w:rsidR="00AD25B6" w:rsidRPr="00AD25B6" w:rsidRDefault="00AD25B6" w:rsidP="00AD25B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D25B6" w:rsidRPr="00AD25B6" w:rsidTr="00E932DF">
        <w:trPr>
          <w:trHeight w:val="143"/>
        </w:trPr>
        <w:tc>
          <w:tcPr>
            <w:tcW w:w="2008" w:type="dxa"/>
            <w:shd w:val="clear" w:color="auto" w:fill="auto"/>
          </w:tcPr>
          <w:p w:rsidR="00AD25B6" w:rsidRPr="00AD25B6" w:rsidRDefault="00AD25B6" w:rsidP="00AD2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12" w:type="dxa"/>
            <w:tcBorders>
              <w:top w:val="single" w:sz="4" w:space="0" w:color="auto"/>
            </w:tcBorders>
            <w:shd w:val="clear" w:color="auto" w:fill="auto"/>
          </w:tcPr>
          <w:p w:rsidR="00AD25B6" w:rsidRPr="00AD25B6" w:rsidRDefault="00AD25B6" w:rsidP="00AD2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25B6">
              <w:rPr>
                <w:rFonts w:ascii="Arial" w:hAnsi="Arial" w:cs="Arial"/>
                <w:sz w:val="16"/>
                <w:szCs w:val="16"/>
              </w:rPr>
              <w:t>(число, месяц, год прописью)</w:t>
            </w:r>
          </w:p>
        </w:tc>
      </w:tr>
    </w:tbl>
    <w:p w:rsidR="00AD25B6" w:rsidRPr="00AD25B6" w:rsidRDefault="00AD25B6" w:rsidP="00AD25B6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8"/>
        <w:gridCol w:w="1510"/>
        <w:gridCol w:w="428"/>
        <w:gridCol w:w="294"/>
        <w:gridCol w:w="1093"/>
        <w:gridCol w:w="493"/>
        <w:gridCol w:w="1338"/>
        <w:gridCol w:w="1026"/>
        <w:gridCol w:w="2540"/>
      </w:tblGrid>
      <w:tr w:rsidR="00AD25B6" w:rsidRPr="00AD25B6" w:rsidTr="00E932DF"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:rsidR="00AD25B6" w:rsidRPr="00AD25B6" w:rsidRDefault="00AD25B6" w:rsidP="00AD25B6">
            <w:pPr>
              <w:rPr>
                <w:rFonts w:ascii="Arial" w:hAnsi="Arial" w:cs="Arial"/>
                <w:sz w:val="28"/>
                <w:szCs w:val="28"/>
              </w:rPr>
            </w:pPr>
            <w:r w:rsidRPr="00AD25B6">
              <w:rPr>
                <w:rFonts w:ascii="Arial" w:hAnsi="Arial" w:cs="Arial"/>
                <w:sz w:val="28"/>
                <w:szCs w:val="28"/>
              </w:rPr>
              <w:t xml:space="preserve">Я, </w:t>
            </w:r>
          </w:p>
        </w:tc>
        <w:tc>
          <w:tcPr>
            <w:tcW w:w="8722" w:type="dxa"/>
            <w:gridSpan w:val="8"/>
            <w:tcBorders>
              <w:bottom w:val="single" w:sz="4" w:space="0" w:color="auto"/>
            </w:tcBorders>
            <w:shd w:val="clear" w:color="auto" w:fill="F2F2F2"/>
          </w:tcPr>
          <w:p w:rsidR="00AD25B6" w:rsidRPr="00AD25B6" w:rsidRDefault="00AD25B6" w:rsidP="00AD25B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D25B6" w:rsidRPr="00AD25B6" w:rsidTr="00E932DF">
        <w:tc>
          <w:tcPr>
            <w:tcW w:w="9220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AD25B6" w:rsidRPr="00AD25B6" w:rsidRDefault="00AD25B6" w:rsidP="00AD25B6">
            <w:pPr>
              <w:rPr>
                <w:rFonts w:ascii="Arial" w:hAnsi="Arial" w:cs="Arial"/>
                <w:sz w:val="16"/>
                <w:szCs w:val="16"/>
              </w:rPr>
            </w:pPr>
            <w:r w:rsidRPr="00AD25B6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(фамилия, имя, отчество доверителя)</w:t>
            </w:r>
          </w:p>
        </w:tc>
      </w:tr>
      <w:tr w:rsidR="00AD25B6" w:rsidRPr="00AD25B6" w:rsidTr="00E932DF">
        <w:tc>
          <w:tcPr>
            <w:tcW w:w="24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D25B6" w:rsidRPr="00AD25B6" w:rsidRDefault="00AD25B6" w:rsidP="00AD25B6">
            <w:pPr>
              <w:rPr>
                <w:rFonts w:ascii="Arial" w:hAnsi="Arial" w:cs="Arial"/>
                <w:sz w:val="28"/>
                <w:szCs w:val="28"/>
              </w:rPr>
            </w:pPr>
            <w:r w:rsidRPr="00AD25B6">
              <w:rPr>
                <w:rFonts w:ascii="Arial" w:hAnsi="Arial" w:cs="Arial"/>
                <w:sz w:val="28"/>
                <w:szCs w:val="28"/>
              </w:rPr>
              <w:t>дата рождения:</w:t>
            </w:r>
          </w:p>
        </w:tc>
        <w:tc>
          <w:tcPr>
            <w:tcW w:w="6784" w:type="dxa"/>
            <w:gridSpan w:val="6"/>
            <w:tcBorders>
              <w:bottom w:val="single" w:sz="4" w:space="0" w:color="auto"/>
            </w:tcBorders>
            <w:shd w:val="clear" w:color="auto" w:fill="F2F2F2"/>
          </w:tcPr>
          <w:p w:rsidR="00AD25B6" w:rsidRPr="00AD25B6" w:rsidRDefault="00AD25B6" w:rsidP="00AD25B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D25B6" w:rsidRPr="00AD25B6" w:rsidTr="00E932DF">
        <w:tc>
          <w:tcPr>
            <w:tcW w:w="24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25B6" w:rsidRPr="00AD25B6" w:rsidRDefault="00AD25B6" w:rsidP="00AD25B6">
            <w:pPr>
              <w:tabs>
                <w:tab w:val="left" w:pos="3015"/>
              </w:tabs>
              <w:rPr>
                <w:rFonts w:ascii="Arial" w:hAnsi="Arial" w:cs="Arial"/>
                <w:sz w:val="28"/>
                <w:szCs w:val="28"/>
              </w:rPr>
            </w:pPr>
            <w:r w:rsidRPr="00AD25B6">
              <w:rPr>
                <w:rFonts w:ascii="Arial" w:hAnsi="Arial" w:cs="Arial"/>
                <w:sz w:val="28"/>
                <w:szCs w:val="28"/>
              </w:rPr>
              <w:t>паспорт РФ  №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AD25B6" w:rsidRPr="00AD25B6" w:rsidRDefault="00AD25B6" w:rsidP="00AD25B6">
            <w:pPr>
              <w:tabs>
                <w:tab w:val="left" w:pos="3015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25B6" w:rsidRPr="00AD25B6" w:rsidRDefault="00AD25B6" w:rsidP="00AD25B6">
            <w:pPr>
              <w:tabs>
                <w:tab w:val="left" w:pos="3015"/>
              </w:tabs>
              <w:ind w:left="42"/>
              <w:rPr>
                <w:rFonts w:ascii="Arial" w:hAnsi="Arial" w:cs="Arial"/>
                <w:sz w:val="28"/>
                <w:szCs w:val="28"/>
              </w:rPr>
            </w:pPr>
            <w:r w:rsidRPr="00AD25B6">
              <w:rPr>
                <w:rFonts w:ascii="Arial" w:hAnsi="Arial" w:cs="Arial"/>
                <w:sz w:val="28"/>
                <w:szCs w:val="28"/>
              </w:rPr>
              <w:t xml:space="preserve">выдан:  </w:t>
            </w:r>
          </w:p>
        </w:tc>
        <w:tc>
          <w:tcPr>
            <w:tcW w:w="35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AD25B6" w:rsidRPr="00AD25B6" w:rsidRDefault="00AD25B6" w:rsidP="00AD25B6">
            <w:pPr>
              <w:tabs>
                <w:tab w:val="left" w:pos="3015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D25B6" w:rsidRPr="00AD25B6" w:rsidTr="00E932DF">
        <w:tc>
          <w:tcPr>
            <w:tcW w:w="922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AD25B6" w:rsidRPr="00AD25B6" w:rsidRDefault="00AD25B6" w:rsidP="00AD25B6">
            <w:pPr>
              <w:tabs>
                <w:tab w:val="left" w:pos="3015"/>
              </w:tabs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AD25B6" w:rsidRPr="00AD25B6" w:rsidTr="00E932DF">
        <w:tc>
          <w:tcPr>
            <w:tcW w:w="9220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AD25B6" w:rsidRPr="00AD25B6" w:rsidRDefault="00AD25B6" w:rsidP="00AD25B6">
            <w:pPr>
              <w:tabs>
                <w:tab w:val="left" w:pos="3015"/>
              </w:tabs>
              <w:rPr>
                <w:rFonts w:ascii="Arial" w:hAnsi="Arial" w:cs="Arial"/>
                <w:sz w:val="16"/>
                <w:szCs w:val="16"/>
              </w:rPr>
            </w:pPr>
            <w:r w:rsidRPr="00AD25B6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(наименование органа выдавшего паспорт)</w:t>
            </w:r>
          </w:p>
        </w:tc>
      </w:tr>
      <w:tr w:rsidR="00AD25B6" w:rsidRPr="00AD25B6" w:rsidTr="00E932DF">
        <w:tc>
          <w:tcPr>
            <w:tcW w:w="20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D25B6" w:rsidRPr="00AD25B6" w:rsidRDefault="00AD25B6" w:rsidP="00AD25B6">
            <w:pPr>
              <w:tabs>
                <w:tab w:val="left" w:pos="3015"/>
              </w:tabs>
              <w:rPr>
                <w:rFonts w:ascii="Arial" w:hAnsi="Arial" w:cs="Arial"/>
                <w:sz w:val="28"/>
                <w:szCs w:val="28"/>
              </w:rPr>
            </w:pPr>
            <w:r w:rsidRPr="00AD25B6">
              <w:rPr>
                <w:rFonts w:ascii="Arial" w:hAnsi="Arial" w:cs="Arial"/>
                <w:sz w:val="28"/>
                <w:szCs w:val="28"/>
              </w:rPr>
              <w:t>дата выдачи:</w:t>
            </w:r>
          </w:p>
        </w:tc>
        <w:tc>
          <w:tcPr>
            <w:tcW w:w="1815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:rsidR="00AD25B6" w:rsidRPr="00AD25B6" w:rsidRDefault="00AD25B6" w:rsidP="00AD25B6">
            <w:pPr>
              <w:tabs>
                <w:tab w:val="left" w:pos="3015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D25B6" w:rsidRPr="00AD25B6" w:rsidRDefault="00AD25B6" w:rsidP="00AD25B6">
            <w:pPr>
              <w:tabs>
                <w:tab w:val="left" w:pos="3015"/>
              </w:tabs>
              <w:rPr>
                <w:rFonts w:ascii="Arial" w:hAnsi="Arial" w:cs="Arial"/>
                <w:sz w:val="28"/>
                <w:szCs w:val="28"/>
              </w:rPr>
            </w:pPr>
            <w:r w:rsidRPr="00AD25B6">
              <w:rPr>
                <w:rFonts w:ascii="Arial" w:hAnsi="Arial" w:cs="Arial"/>
                <w:sz w:val="28"/>
                <w:szCs w:val="28"/>
              </w:rPr>
              <w:t>код подразделения:</w:t>
            </w:r>
          </w:p>
        </w:tc>
        <w:tc>
          <w:tcPr>
            <w:tcW w:w="2540" w:type="dxa"/>
            <w:tcBorders>
              <w:bottom w:val="single" w:sz="4" w:space="0" w:color="auto"/>
            </w:tcBorders>
            <w:shd w:val="clear" w:color="auto" w:fill="F2F2F2"/>
          </w:tcPr>
          <w:p w:rsidR="00AD25B6" w:rsidRPr="00AD25B6" w:rsidRDefault="00AD25B6" w:rsidP="00AD25B6">
            <w:pPr>
              <w:tabs>
                <w:tab w:val="left" w:pos="3015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D25B6" w:rsidRPr="00AD25B6" w:rsidTr="00E932DF">
        <w:tc>
          <w:tcPr>
            <w:tcW w:w="273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25B6" w:rsidRPr="00AD25B6" w:rsidRDefault="00AD25B6" w:rsidP="00AD25B6">
            <w:pPr>
              <w:rPr>
                <w:rFonts w:ascii="Arial" w:hAnsi="Arial" w:cs="Arial"/>
                <w:sz w:val="28"/>
                <w:szCs w:val="28"/>
              </w:rPr>
            </w:pPr>
            <w:r w:rsidRPr="00AD25B6">
              <w:rPr>
                <w:rFonts w:ascii="Arial" w:hAnsi="Arial" w:cs="Arial"/>
                <w:sz w:val="28"/>
                <w:szCs w:val="28"/>
              </w:rPr>
              <w:t>место жительства:</w:t>
            </w:r>
          </w:p>
        </w:tc>
        <w:tc>
          <w:tcPr>
            <w:tcW w:w="649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AD25B6" w:rsidRPr="00AD25B6" w:rsidRDefault="00AD25B6" w:rsidP="00AD25B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D25B6" w:rsidRPr="00AD25B6" w:rsidTr="00E932DF">
        <w:tc>
          <w:tcPr>
            <w:tcW w:w="922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AD25B6" w:rsidRPr="00AD25B6" w:rsidRDefault="00AD25B6" w:rsidP="00AD25B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D25B6" w:rsidRPr="00AD25B6" w:rsidTr="00E932DF">
        <w:tc>
          <w:tcPr>
            <w:tcW w:w="9220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AD25B6" w:rsidRPr="00AD25B6" w:rsidRDefault="00AD25B6" w:rsidP="00AD25B6">
            <w:pPr>
              <w:rPr>
                <w:rFonts w:ascii="Arial" w:hAnsi="Arial" w:cs="Arial"/>
                <w:sz w:val="28"/>
                <w:szCs w:val="28"/>
              </w:rPr>
            </w:pPr>
            <w:r w:rsidRPr="00AD25B6">
              <w:rPr>
                <w:rFonts w:ascii="Arial" w:hAnsi="Arial" w:cs="Arial"/>
                <w:sz w:val="28"/>
                <w:szCs w:val="28"/>
              </w:rPr>
              <w:t>настоящей доверенностью уполномочиваю:</w:t>
            </w:r>
          </w:p>
        </w:tc>
      </w:tr>
    </w:tbl>
    <w:p w:rsidR="00AD25B6" w:rsidRPr="00AD25B6" w:rsidRDefault="00AD25B6" w:rsidP="00AD25B6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Ind w:w="-5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83"/>
        <w:gridCol w:w="425"/>
        <w:gridCol w:w="953"/>
        <w:gridCol w:w="748"/>
        <w:gridCol w:w="1276"/>
        <w:gridCol w:w="992"/>
        <w:gridCol w:w="2541"/>
      </w:tblGrid>
      <w:tr w:rsidR="00AD25B6" w:rsidRPr="00AD25B6" w:rsidTr="00E932DF">
        <w:tc>
          <w:tcPr>
            <w:tcW w:w="9345" w:type="dxa"/>
            <w:gridSpan w:val="8"/>
            <w:tcBorders>
              <w:bottom w:val="single" w:sz="4" w:space="0" w:color="auto"/>
            </w:tcBorders>
            <w:shd w:val="clear" w:color="auto" w:fill="F2F2F2"/>
          </w:tcPr>
          <w:p w:rsidR="00AD25B6" w:rsidRPr="00AD25B6" w:rsidRDefault="00AD25B6" w:rsidP="00AD25B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D25B6" w:rsidRPr="00AD25B6" w:rsidTr="00E932DF">
        <w:tc>
          <w:tcPr>
            <w:tcW w:w="9345" w:type="dxa"/>
            <w:gridSpan w:val="8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D25B6" w:rsidRPr="00AD25B6" w:rsidRDefault="00AD25B6" w:rsidP="00AD2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25B6">
              <w:rPr>
                <w:rFonts w:ascii="Arial" w:hAnsi="Arial" w:cs="Arial"/>
                <w:sz w:val="16"/>
                <w:szCs w:val="16"/>
              </w:rPr>
              <w:t>(фамилия, имя, отчество доверенного лица)</w:t>
            </w:r>
          </w:p>
        </w:tc>
      </w:tr>
      <w:tr w:rsidR="00AD25B6" w:rsidRPr="00AD25B6" w:rsidTr="00E932DF"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D25B6" w:rsidRPr="00AD25B6" w:rsidRDefault="00AD25B6" w:rsidP="00AD25B6">
            <w:pPr>
              <w:rPr>
                <w:rFonts w:ascii="Arial" w:hAnsi="Arial" w:cs="Arial"/>
                <w:sz w:val="28"/>
                <w:szCs w:val="28"/>
              </w:rPr>
            </w:pPr>
            <w:r w:rsidRPr="00AD25B6">
              <w:rPr>
                <w:rFonts w:ascii="Arial" w:hAnsi="Arial" w:cs="Arial"/>
                <w:sz w:val="28"/>
                <w:szCs w:val="28"/>
              </w:rPr>
              <w:t>дата рождения:</w:t>
            </w:r>
          </w:p>
        </w:tc>
        <w:tc>
          <w:tcPr>
            <w:tcW w:w="6935" w:type="dxa"/>
            <w:gridSpan w:val="6"/>
            <w:tcBorders>
              <w:bottom w:val="single" w:sz="4" w:space="0" w:color="auto"/>
            </w:tcBorders>
            <w:shd w:val="clear" w:color="auto" w:fill="F2F2F2"/>
          </w:tcPr>
          <w:p w:rsidR="00AD25B6" w:rsidRPr="00AD25B6" w:rsidRDefault="00AD25B6" w:rsidP="00AD25B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D25B6" w:rsidRPr="00AD25B6" w:rsidTr="00E932DF"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25B6" w:rsidRPr="00AD25B6" w:rsidRDefault="00AD25B6" w:rsidP="00AD25B6">
            <w:pPr>
              <w:tabs>
                <w:tab w:val="left" w:pos="3015"/>
              </w:tabs>
              <w:rPr>
                <w:rFonts w:ascii="Arial" w:hAnsi="Arial" w:cs="Arial"/>
                <w:sz w:val="28"/>
                <w:szCs w:val="28"/>
              </w:rPr>
            </w:pPr>
            <w:r w:rsidRPr="00AD25B6">
              <w:rPr>
                <w:rFonts w:ascii="Arial" w:hAnsi="Arial" w:cs="Arial"/>
                <w:sz w:val="28"/>
                <w:szCs w:val="28"/>
              </w:rPr>
              <w:t>паспорт  РФ №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AD25B6" w:rsidRPr="00AD25B6" w:rsidRDefault="00AD25B6" w:rsidP="00AD25B6">
            <w:pPr>
              <w:tabs>
                <w:tab w:val="left" w:pos="3015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25B6" w:rsidRPr="00AD25B6" w:rsidRDefault="00AD25B6" w:rsidP="00AD25B6">
            <w:pPr>
              <w:tabs>
                <w:tab w:val="left" w:pos="3015"/>
              </w:tabs>
              <w:ind w:left="19"/>
              <w:rPr>
                <w:rFonts w:ascii="Arial" w:hAnsi="Arial" w:cs="Arial"/>
                <w:sz w:val="28"/>
                <w:szCs w:val="28"/>
              </w:rPr>
            </w:pPr>
            <w:r w:rsidRPr="00AD25B6">
              <w:rPr>
                <w:rFonts w:ascii="Arial" w:hAnsi="Arial" w:cs="Arial"/>
                <w:sz w:val="28"/>
                <w:szCs w:val="28"/>
              </w:rPr>
              <w:t xml:space="preserve">выдан:  </w:t>
            </w:r>
          </w:p>
        </w:tc>
        <w:tc>
          <w:tcPr>
            <w:tcW w:w="35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AD25B6" w:rsidRPr="00AD25B6" w:rsidRDefault="00AD25B6" w:rsidP="00AD25B6">
            <w:pPr>
              <w:tabs>
                <w:tab w:val="left" w:pos="3015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D25B6" w:rsidRPr="00AD25B6" w:rsidTr="00E932DF">
        <w:tc>
          <w:tcPr>
            <w:tcW w:w="934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AD25B6" w:rsidRPr="00AD25B6" w:rsidRDefault="00AD25B6" w:rsidP="00AD25B6">
            <w:pPr>
              <w:tabs>
                <w:tab w:val="left" w:pos="3015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D25B6" w:rsidRPr="00AD25B6" w:rsidTr="00E932DF">
        <w:tc>
          <w:tcPr>
            <w:tcW w:w="9345" w:type="dxa"/>
            <w:gridSpan w:val="8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D25B6" w:rsidRPr="00AD25B6" w:rsidRDefault="00AD25B6" w:rsidP="00AD25B6">
            <w:pPr>
              <w:tabs>
                <w:tab w:val="left" w:pos="301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25B6">
              <w:rPr>
                <w:rFonts w:ascii="Arial" w:hAnsi="Arial" w:cs="Arial"/>
                <w:sz w:val="16"/>
                <w:szCs w:val="16"/>
              </w:rPr>
              <w:t>(наименование органа выдавшего паспорт)</w:t>
            </w:r>
          </w:p>
        </w:tc>
      </w:tr>
      <w:tr w:rsidR="00AD25B6" w:rsidRPr="00AD25B6" w:rsidTr="00E932DF"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AD25B6" w:rsidRPr="00AD25B6" w:rsidRDefault="00AD25B6" w:rsidP="00AD25B6">
            <w:pPr>
              <w:tabs>
                <w:tab w:val="left" w:pos="3015"/>
              </w:tabs>
              <w:rPr>
                <w:rFonts w:ascii="Arial" w:hAnsi="Arial" w:cs="Arial"/>
                <w:sz w:val="28"/>
                <w:szCs w:val="28"/>
              </w:rPr>
            </w:pPr>
            <w:r w:rsidRPr="00AD25B6">
              <w:rPr>
                <w:rFonts w:ascii="Arial" w:hAnsi="Arial" w:cs="Arial"/>
                <w:sz w:val="28"/>
                <w:szCs w:val="28"/>
              </w:rPr>
              <w:t>дата выдачи:</w:t>
            </w:r>
          </w:p>
        </w:tc>
        <w:tc>
          <w:tcPr>
            <w:tcW w:w="1661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:rsidR="00AD25B6" w:rsidRPr="00AD25B6" w:rsidRDefault="00AD25B6" w:rsidP="00AD25B6">
            <w:pPr>
              <w:tabs>
                <w:tab w:val="left" w:pos="3015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D25B6" w:rsidRPr="00AD25B6" w:rsidRDefault="00AD25B6" w:rsidP="00AD25B6">
            <w:pPr>
              <w:tabs>
                <w:tab w:val="left" w:pos="3015"/>
              </w:tabs>
              <w:rPr>
                <w:rFonts w:ascii="Arial" w:hAnsi="Arial" w:cs="Arial"/>
                <w:sz w:val="28"/>
                <w:szCs w:val="28"/>
              </w:rPr>
            </w:pPr>
            <w:r w:rsidRPr="00AD25B6">
              <w:rPr>
                <w:rFonts w:ascii="Arial" w:hAnsi="Arial" w:cs="Arial"/>
                <w:sz w:val="28"/>
                <w:szCs w:val="28"/>
              </w:rPr>
              <w:t>код подразделения:</w:t>
            </w:r>
          </w:p>
        </w:tc>
        <w:tc>
          <w:tcPr>
            <w:tcW w:w="2541" w:type="dxa"/>
            <w:tcBorders>
              <w:bottom w:val="single" w:sz="4" w:space="0" w:color="auto"/>
            </w:tcBorders>
            <w:shd w:val="clear" w:color="auto" w:fill="F2F2F2"/>
          </w:tcPr>
          <w:p w:rsidR="00AD25B6" w:rsidRPr="00AD25B6" w:rsidRDefault="00AD25B6" w:rsidP="00AD25B6">
            <w:pPr>
              <w:tabs>
                <w:tab w:val="left" w:pos="3015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D25B6" w:rsidRPr="00AD25B6" w:rsidTr="00E932DF"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25B6" w:rsidRPr="00AD25B6" w:rsidRDefault="00AD25B6" w:rsidP="00AD25B6">
            <w:pPr>
              <w:rPr>
                <w:rFonts w:ascii="Arial" w:hAnsi="Arial" w:cs="Arial"/>
                <w:sz w:val="28"/>
                <w:szCs w:val="28"/>
              </w:rPr>
            </w:pPr>
            <w:r w:rsidRPr="00AD25B6">
              <w:rPr>
                <w:rFonts w:ascii="Arial" w:hAnsi="Arial" w:cs="Arial"/>
                <w:sz w:val="28"/>
                <w:szCs w:val="28"/>
              </w:rPr>
              <w:t>место жительства:</w:t>
            </w:r>
          </w:p>
        </w:tc>
        <w:tc>
          <w:tcPr>
            <w:tcW w:w="651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AD25B6" w:rsidRPr="00AD25B6" w:rsidRDefault="00AD25B6" w:rsidP="00AD25B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D25B6" w:rsidRPr="00AD25B6" w:rsidTr="00E932DF">
        <w:tc>
          <w:tcPr>
            <w:tcW w:w="9345" w:type="dxa"/>
            <w:gridSpan w:val="8"/>
            <w:tcBorders>
              <w:top w:val="single" w:sz="4" w:space="0" w:color="auto"/>
            </w:tcBorders>
            <w:shd w:val="clear" w:color="auto" w:fill="F2F2F2"/>
          </w:tcPr>
          <w:p w:rsidR="00AD25B6" w:rsidRPr="00AD25B6" w:rsidRDefault="00AD25B6" w:rsidP="00AD25B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D25B6" w:rsidRPr="00AD25B6" w:rsidRDefault="00AD25B6" w:rsidP="00AD25B6">
      <w:pPr>
        <w:jc w:val="both"/>
        <w:rPr>
          <w:rFonts w:ascii="Arial" w:hAnsi="Arial" w:cs="Arial"/>
          <w:sz w:val="28"/>
          <w:szCs w:val="28"/>
        </w:rPr>
      </w:pPr>
      <w:r w:rsidRPr="00AD25B6">
        <w:rPr>
          <w:rFonts w:ascii="Arial" w:hAnsi="Arial" w:cs="Arial"/>
          <w:sz w:val="28"/>
          <w:szCs w:val="28"/>
        </w:rPr>
        <w:t xml:space="preserve">представлять мои интересы в ФГУП «Почта России» с правом получать и отправлять любые простые, заказные и ценные отправления (в том числе письма, бандероли и посылки). </w:t>
      </w:r>
    </w:p>
    <w:p w:rsidR="00AD25B6" w:rsidRPr="00AD25B6" w:rsidRDefault="00AD25B6" w:rsidP="00AD25B6">
      <w:pPr>
        <w:rPr>
          <w:rFonts w:ascii="Arial" w:hAnsi="Arial" w:cs="Arial"/>
          <w:sz w:val="28"/>
          <w:szCs w:val="28"/>
        </w:rPr>
      </w:pPr>
      <w:r w:rsidRPr="00AD25B6">
        <w:rPr>
          <w:rFonts w:ascii="Arial" w:hAnsi="Arial" w:cs="Arial"/>
          <w:sz w:val="28"/>
          <w:szCs w:val="28"/>
        </w:rPr>
        <w:t xml:space="preserve">Доверенность выдана без права передоверия полномочий другим лицам.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1672"/>
        <w:gridCol w:w="1026"/>
        <w:gridCol w:w="3266"/>
        <w:gridCol w:w="125"/>
      </w:tblGrid>
      <w:tr w:rsidR="00AD25B6" w:rsidRPr="00AD25B6" w:rsidTr="00E932DF">
        <w:trPr>
          <w:gridAfter w:val="1"/>
          <w:wAfter w:w="125" w:type="dxa"/>
        </w:trPr>
        <w:tc>
          <w:tcPr>
            <w:tcW w:w="4928" w:type="dxa"/>
            <w:gridSpan w:val="2"/>
            <w:shd w:val="clear" w:color="auto" w:fill="auto"/>
          </w:tcPr>
          <w:p w:rsidR="00AD25B6" w:rsidRPr="00AD25B6" w:rsidRDefault="00AD25B6" w:rsidP="00AD25B6">
            <w:pPr>
              <w:rPr>
                <w:rFonts w:ascii="Arial" w:hAnsi="Arial" w:cs="Arial"/>
                <w:sz w:val="28"/>
                <w:szCs w:val="28"/>
              </w:rPr>
            </w:pPr>
            <w:r w:rsidRPr="00AD25B6">
              <w:rPr>
                <w:rFonts w:ascii="Arial" w:hAnsi="Arial" w:cs="Arial"/>
                <w:sz w:val="28"/>
                <w:szCs w:val="28"/>
              </w:rPr>
              <w:t>Доверенность выдана на срок до:</w:t>
            </w:r>
          </w:p>
        </w:tc>
        <w:tc>
          <w:tcPr>
            <w:tcW w:w="4292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AD25B6" w:rsidRPr="00AD25B6" w:rsidRDefault="00AD25B6" w:rsidP="00AD25B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D25B6" w:rsidRPr="00AD25B6" w:rsidTr="00E932DF">
        <w:trPr>
          <w:gridAfter w:val="1"/>
          <w:trHeight w:val="143"/>
        </w:trPr>
        <w:tc>
          <w:tcPr>
            <w:tcW w:w="4928" w:type="dxa"/>
            <w:gridSpan w:val="2"/>
            <w:shd w:val="clear" w:color="auto" w:fill="auto"/>
          </w:tcPr>
          <w:p w:rsidR="00AD25B6" w:rsidRPr="00AD25B6" w:rsidRDefault="00AD25B6" w:rsidP="00AD2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D25B6" w:rsidRPr="00AD25B6" w:rsidRDefault="00AD25B6" w:rsidP="00AD2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25B6">
              <w:rPr>
                <w:rFonts w:ascii="Arial" w:hAnsi="Arial" w:cs="Arial"/>
                <w:sz w:val="16"/>
                <w:szCs w:val="16"/>
              </w:rPr>
              <w:t>(число, месяц, год)</w:t>
            </w:r>
          </w:p>
        </w:tc>
      </w:tr>
      <w:tr w:rsidR="00AD25B6" w:rsidRPr="00AD25B6" w:rsidTr="00E932DF">
        <w:tc>
          <w:tcPr>
            <w:tcW w:w="3256" w:type="dxa"/>
            <w:shd w:val="clear" w:color="auto" w:fill="auto"/>
          </w:tcPr>
          <w:p w:rsidR="00AD25B6" w:rsidRPr="00AD25B6" w:rsidRDefault="00AD25B6" w:rsidP="00AD25B6">
            <w:pPr>
              <w:rPr>
                <w:rFonts w:ascii="Arial" w:hAnsi="Arial" w:cs="Arial"/>
                <w:sz w:val="28"/>
                <w:szCs w:val="28"/>
              </w:rPr>
            </w:pPr>
            <w:r w:rsidRPr="00AD25B6">
              <w:rPr>
                <w:rFonts w:ascii="Arial" w:hAnsi="Arial" w:cs="Arial"/>
                <w:sz w:val="28"/>
                <w:szCs w:val="28"/>
              </w:rPr>
              <w:t>Доверитель</w:t>
            </w:r>
          </w:p>
        </w:tc>
        <w:tc>
          <w:tcPr>
            <w:tcW w:w="269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D25B6" w:rsidRPr="00AD25B6" w:rsidRDefault="00AD25B6" w:rsidP="00AD25B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91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AD25B6" w:rsidRPr="00AD25B6" w:rsidRDefault="00AD25B6" w:rsidP="00AD25B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D25B6" w:rsidRPr="00AD25B6" w:rsidTr="00E932DF">
        <w:tc>
          <w:tcPr>
            <w:tcW w:w="3256" w:type="dxa"/>
            <w:shd w:val="clear" w:color="auto" w:fill="auto"/>
          </w:tcPr>
          <w:p w:rsidR="00AD25B6" w:rsidRPr="00AD25B6" w:rsidRDefault="00AD25B6" w:rsidP="00AD25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D25B6" w:rsidRPr="00AD25B6" w:rsidRDefault="00AD25B6" w:rsidP="00AD2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25B6">
              <w:rPr>
                <w:rFonts w:ascii="Arial" w:hAnsi="Arial" w:cs="Arial"/>
                <w:sz w:val="16"/>
                <w:szCs w:val="16"/>
              </w:rPr>
              <w:t>(подпись доверителя)</w:t>
            </w:r>
          </w:p>
        </w:tc>
        <w:tc>
          <w:tcPr>
            <w:tcW w:w="339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D25B6" w:rsidRPr="00AD25B6" w:rsidRDefault="00AD25B6" w:rsidP="00AD25B6">
            <w:pPr>
              <w:rPr>
                <w:rFonts w:ascii="Arial" w:hAnsi="Arial" w:cs="Arial"/>
                <w:sz w:val="16"/>
                <w:szCs w:val="16"/>
              </w:rPr>
            </w:pPr>
            <w:r w:rsidRPr="00AD25B6">
              <w:rPr>
                <w:rFonts w:ascii="Arial" w:hAnsi="Arial" w:cs="Arial"/>
                <w:sz w:val="16"/>
                <w:szCs w:val="16"/>
              </w:rPr>
              <w:t xml:space="preserve">             (фамилия, инициалы)</w:t>
            </w:r>
          </w:p>
        </w:tc>
      </w:tr>
    </w:tbl>
    <w:p w:rsidR="00AD25B6" w:rsidRPr="00AD25B6" w:rsidRDefault="00AD25B6" w:rsidP="00AD25B6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60"/>
        <w:gridCol w:w="246"/>
        <w:gridCol w:w="2163"/>
        <w:gridCol w:w="1985"/>
        <w:gridCol w:w="425"/>
        <w:gridCol w:w="2975"/>
      </w:tblGrid>
      <w:tr w:rsidR="00AD25B6" w:rsidRPr="00AD25B6" w:rsidTr="00E932DF">
        <w:tc>
          <w:tcPr>
            <w:tcW w:w="5954" w:type="dxa"/>
            <w:gridSpan w:val="4"/>
            <w:shd w:val="clear" w:color="auto" w:fill="auto"/>
          </w:tcPr>
          <w:p w:rsidR="00AD25B6" w:rsidRPr="00AD25B6" w:rsidRDefault="00AD25B6" w:rsidP="00AD25B6">
            <w:pPr>
              <w:rPr>
                <w:rFonts w:ascii="Arial" w:hAnsi="Arial" w:cs="Arial"/>
                <w:sz w:val="28"/>
                <w:szCs w:val="28"/>
              </w:rPr>
            </w:pPr>
            <w:r w:rsidRPr="00AD25B6">
              <w:rPr>
                <w:rFonts w:ascii="Arial" w:hAnsi="Arial" w:cs="Arial"/>
                <w:noProof/>
                <w:sz w:val="28"/>
                <w:szCs w:val="28"/>
              </w:rPr>
              <w:t xml:space="preserve">Настоящая доверенность представлена в  </w:t>
            </w:r>
          </w:p>
        </w:tc>
        <w:tc>
          <w:tcPr>
            <w:tcW w:w="3400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AD25B6" w:rsidRPr="00AD25B6" w:rsidRDefault="00AD25B6" w:rsidP="00AD25B6">
            <w:pPr>
              <w:pStyle w:val="af"/>
            </w:pPr>
          </w:p>
        </w:tc>
      </w:tr>
      <w:tr w:rsidR="00AD25B6" w:rsidRPr="00AD25B6" w:rsidTr="00E932DF"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F2F2F2"/>
          </w:tcPr>
          <w:p w:rsidR="00AD25B6" w:rsidRPr="00AD25B6" w:rsidRDefault="00AD25B6" w:rsidP="00AD25B6">
            <w:pPr>
              <w:pStyle w:val="af"/>
            </w:pPr>
          </w:p>
        </w:tc>
        <w:tc>
          <w:tcPr>
            <w:tcW w:w="2975" w:type="dxa"/>
            <w:shd w:val="clear" w:color="auto" w:fill="auto"/>
          </w:tcPr>
          <w:p w:rsidR="00AD25B6" w:rsidRPr="00AD25B6" w:rsidRDefault="00AD25B6" w:rsidP="00AD25B6">
            <w:pPr>
              <w:rPr>
                <w:rFonts w:ascii="Arial" w:hAnsi="Arial" w:cs="Arial"/>
                <w:sz w:val="28"/>
                <w:szCs w:val="28"/>
              </w:rPr>
            </w:pPr>
            <w:r w:rsidRPr="00AD25B6">
              <w:rPr>
                <w:rFonts w:ascii="Arial" w:hAnsi="Arial" w:cs="Arial"/>
                <w:sz w:val="28"/>
                <w:szCs w:val="28"/>
              </w:rPr>
              <w:t>доверителем лично.</w:t>
            </w:r>
          </w:p>
        </w:tc>
      </w:tr>
      <w:tr w:rsidR="00AD25B6" w:rsidRPr="00AD25B6" w:rsidTr="00E932DF">
        <w:tc>
          <w:tcPr>
            <w:tcW w:w="9354" w:type="dxa"/>
            <w:gridSpan w:val="6"/>
            <w:shd w:val="clear" w:color="auto" w:fill="auto"/>
          </w:tcPr>
          <w:p w:rsidR="00AD25B6" w:rsidRPr="00AD25B6" w:rsidRDefault="00AD25B6" w:rsidP="00AD25B6">
            <w:pPr>
              <w:rPr>
                <w:rFonts w:ascii="Arial" w:hAnsi="Arial" w:cs="Arial"/>
                <w:sz w:val="28"/>
                <w:szCs w:val="28"/>
              </w:rPr>
            </w:pPr>
            <w:r w:rsidRPr="00AD25B6">
              <w:rPr>
                <w:rFonts w:ascii="Arial" w:hAnsi="Arial" w:cs="Arial"/>
                <w:sz w:val="28"/>
                <w:szCs w:val="28"/>
              </w:rPr>
              <w:t>В личности удостоверился.</w:t>
            </w:r>
          </w:p>
        </w:tc>
      </w:tr>
      <w:tr w:rsidR="00AD25B6" w:rsidRPr="00AD25B6" w:rsidTr="00E932DF">
        <w:tc>
          <w:tcPr>
            <w:tcW w:w="1806" w:type="dxa"/>
            <w:gridSpan w:val="2"/>
            <w:shd w:val="clear" w:color="auto" w:fill="auto"/>
          </w:tcPr>
          <w:p w:rsidR="00AD25B6" w:rsidRPr="00AD25B6" w:rsidRDefault="00AD25B6" w:rsidP="00AD25B6">
            <w:pPr>
              <w:rPr>
                <w:rFonts w:ascii="Arial" w:hAnsi="Arial" w:cs="Arial"/>
                <w:sz w:val="28"/>
                <w:szCs w:val="28"/>
              </w:rPr>
            </w:pPr>
            <w:r w:rsidRPr="00AD25B6">
              <w:rPr>
                <w:rFonts w:ascii="Arial" w:hAnsi="Arial" w:cs="Arial"/>
                <w:sz w:val="28"/>
                <w:szCs w:val="28"/>
              </w:rPr>
              <w:t>Должность:</w:t>
            </w:r>
          </w:p>
        </w:tc>
        <w:tc>
          <w:tcPr>
            <w:tcW w:w="7548" w:type="dxa"/>
            <w:gridSpan w:val="4"/>
            <w:tcBorders>
              <w:bottom w:val="single" w:sz="4" w:space="0" w:color="auto"/>
            </w:tcBorders>
            <w:shd w:val="clear" w:color="auto" w:fill="F2F2F2"/>
          </w:tcPr>
          <w:p w:rsidR="00AD25B6" w:rsidRPr="00AD25B6" w:rsidRDefault="00AD25B6" w:rsidP="00AD25B6">
            <w:pPr>
              <w:pStyle w:val="af"/>
            </w:pPr>
          </w:p>
        </w:tc>
      </w:tr>
      <w:tr w:rsidR="00AD25B6" w:rsidRPr="00AD25B6" w:rsidTr="00E932DF">
        <w:tc>
          <w:tcPr>
            <w:tcW w:w="3969" w:type="dxa"/>
            <w:gridSpan w:val="3"/>
            <w:shd w:val="clear" w:color="auto" w:fill="auto"/>
          </w:tcPr>
          <w:p w:rsidR="00AD25B6" w:rsidRPr="00AD25B6" w:rsidRDefault="00AD25B6" w:rsidP="00AD25B6">
            <w:pPr>
              <w:tabs>
                <w:tab w:val="left" w:pos="2127"/>
              </w:tabs>
              <w:rPr>
                <w:rFonts w:ascii="Arial" w:hAnsi="Arial" w:cs="Arial"/>
                <w:sz w:val="28"/>
                <w:szCs w:val="28"/>
              </w:rPr>
            </w:pPr>
            <w:r w:rsidRPr="00AD25B6">
              <w:rPr>
                <w:rFonts w:ascii="Arial" w:hAnsi="Arial" w:cs="Arial"/>
                <w:sz w:val="28"/>
                <w:szCs w:val="28"/>
              </w:rPr>
              <w:t>Фамилия, имя, отчество:</w:t>
            </w:r>
          </w:p>
        </w:tc>
        <w:tc>
          <w:tcPr>
            <w:tcW w:w="5385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:rsidR="00AD25B6" w:rsidRPr="00AD25B6" w:rsidRDefault="00AD25B6" w:rsidP="00AD25B6">
            <w:pPr>
              <w:pStyle w:val="af"/>
            </w:pPr>
          </w:p>
        </w:tc>
      </w:tr>
      <w:tr w:rsidR="00AD25B6" w:rsidRPr="00AD25B6" w:rsidTr="00E932DF">
        <w:tc>
          <w:tcPr>
            <w:tcW w:w="1560" w:type="dxa"/>
            <w:shd w:val="clear" w:color="auto" w:fill="auto"/>
          </w:tcPr>
          <w:p w:rsidR="00AD25B6" w:rsidRPr="00AD25B6" w:rsidRDefault="00AD25B6" w:rsidP="00AD25B6">
            <w:pPr>
              <w:tabs>
                <w:tab w:val="left" w:pos="2127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AD25B6" w:rsidRPr="00AD25B6" w:rsidRDefault="00AD25B6" w:rsidP="00AD25B6">
            <w:pPr>
              <w:tabs>
                <w:tab w:val="left" w:pos="2127"/>
              </w:tabs>
              <w:rPr>
                <w:rFonts w:ascii="Arial" w:hAnsi="Arial" w:cs="Arial"/>
                <w:sz w:val="28"/>
                <w:szCs w:val="28"/>
              </w:rPr>
            </w:pPr>
            <w:r w:rsidRPr="00AD25B6">
              <w:rPr>
                <w:rFonts w:ascii="Arial" w:hAnsi="Arial" w:cs="Arial"/>
                <w:sz w:val="28"/>
                <w:szCs w:val="28"/>
              </w:rPr>
              <w:t>Подпись</w:t>
            </w:r>
          </w:p>
        </w:tc>
        <w:tc>
          <w:tcPr>
            <w:tcW w:w="7794" w:type="dxa"/>
            <w:gridSpan w:val="5"/>
            <w:tcBorders>
              <w:bottom w:val="single" w:sz="4" w:space="0" w:color="auto"/>
            </w:tcBorders>
            <w:shd w:val="clear" w:color="auto" w:fill="F2F2F2"/>
          </w:tcPr>
          <w:p w:rsidR="00AD25B6" w:rsidRPr="00AD25B6" w:rsidRDefault="00AD25B6" w:rsidP="00AD25B6">
            <w:pPr>
              <w:pStyle w:val="af"/>
            </w:pPr>
          </w:p>
        </w:tc>
      </w:tr>
      <w:tr w:rsidR="00AD25B6" w:rsidRPr="005D6E87" w:rsidTr="00E932DF">
        <w:tc>
          <w:tcPr>
            <w:tcW w:w="9354" w:type="dxa"/>
            <w:gridSpan w:val="6"/>
            <w:shd w:val="clear" w:color="auto" w:fill="auto"/>
          </w:tcPr>
          <w:p w:rsidR="00AD25B6" w:rsidRPr="005D6E87" w:rsidRDefault="00AD25B6" w:rsidP="00AD25B6">
            <w:pPr>
              <w:tabs>
                <w:tab w:val="left" w:pos="2127"/>
              </w:tabs>
              <w:rPr>
                <w:rFonts w:ascii="Arial" w:hAnsi="Arial" w:cs="Arial"/>
                <w:sz w:val="28"/>
                <w:szCs w:val="28"/>
              </w:rPr>
            </w:pPr>
            <w:r w:rsidRPr="00AD25B6">
              <w:rPr>
                <w:rFonts w:ascii="Arial" w:hAnsi="Arial" w:cs="Arial"/>
                <w:sz w:val="28"/>
                <w:szCs w:val="28"/>
              </w:rPr>
              <w:t>М.П.</w:t>
            </w:r>
          </w:p>
        </w:tc>
      </w:tr>
    </w:tbl>
    <w:p w:rsidR="00AD25B6" w:rsidRPr="00596A74" w:rsidRDefault="00AD25B6" w:rsidP="00AD25B6">
      <w:pPr>
        <w:rPr>
          <w:rFonts w:ascii="Arial" w:hAnsi="Arial" w:cs="Arial"/>
          <w:sz w:val="28"/>
          <w:szCs w:val="28"/>
        </w:rPr>
      </w:pPr>
    </w:p>
    <w:p w:rsidR="00AD25B6" w:rsidRPr="00E74AE4" w:rsidRDefault="00AD25B6" w:rsidP="00AD25B6">
      <w:pPr>
        <w:rPr>
          <w:szCs w:val="28"/>
        </w:rPr>
      </w:pPr>
    </w:p>
    <w:sectPr w:rsidR="00AD25B6" w:rsidRPr="00E74AE4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67D" w:rsidRDefault="001D267D" w:rsidP="005F2B6B">
      <w:r>
        <w:separator/>
      </w:r>
    </w:p>
  </w:endnote>
  <w:endnote w:type="continuationSeparator" w:id="0">
    <w:p w:rsidR="001D267D" w:rsidRDefault="001D267D" w:rsidP="005F2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nforme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67D" w:rsidRDefault="001D267D" w:rsidP="005F2B6B">
      <w:r>
        <w:separator/>
      </w:r>
    </w:p>
  </w:footnote>
  <w:footnote w:type="continuationSeparator" w:id="0">
    <w:p w:rsidR="001D267D" w:rsidRDefault="001D267D" w:rsidP="005F2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B6B" w:rsidRDefault="005F2B6B" w:rsidP="005F2B6B">
    <w:pPr>
      <w:pStyle w:val="a5"/>
    </w:pPr>
    <w:r w:rsidRPr="005F2B6B"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2B6B"/>
    <w:rsid w:val="000A0901"/>
    <w:rsid w:val="000C3EAC"/>
    <w:rsid w:val="001C69A3"/>
    <w:rsid w:val="001D267D"/>
    <w:rsid w:val="00201062"/>
    <w:rsid w:val="0025169F"/>
    <w:rsid w:val="002E056F"/>
    <w:rsid w:val="00311DC3"/>
    <w:rsid w:val="0035306C"/>
    <w:rsid w:val="003B5C84"/>
    <w:rsid w:val="005314AE"/>
    <w:rsid w:val="005D73CA"/>
    <w:rsid w:val="005F2B6B"/>
    <w:rsid w:val="006E410B"/>
    <w:rsid w:val="00805725"/>
    <w:rsid w:val="0090595D"/>
    <w:rsid w:val="00942958"/>
    <w:rsid w:val="009662E4"/>
    <w:rsid w:val="009C32FF"/>
    <w:rsid w:val="009D2D38"/>
    <w:rsid w:val="00A54078"/>
    <w:rsid w:val="00AB6D09"/>
    <w:rsid w:val="00AD25B6"/>
    <w:rsid w:val="00AF2410"/>
    <w:rsid w:val="00CF25A0"/>
    <w:rsid w:val="00DD11A5"/>
    <w:rsid w:val="00E0534B"/>
    <w:rsid w:val="00E26ECE"/>
    <w:rsid w:val="00E70C68"/>
    <w:rsid w:val="00E74AE4"/>
    <w:rsid w:val="00E8015E"/>
    <w:rsid w:val="00E85386"/>
    <w:rsid w:val="00EC3EE8"/>
    <w:rsid w:val="00F7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B7E812"/>
  <w15:docId w15:val="{42047F80-7E7E-4188-8FD1-DF8351BDF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semiHidden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table" w:styleId="ae">
    <w:name w:val="Table Grid"/>
    <w:basedOn w:val="a1"/>
    <w:uiPriority w:val="59"/>
    <w:rsid w:val="00E74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Рукописный"/>
    <w:basedOn w:val="a"/>
    <w:link w:val="af0"/>
    <w:qFormat/>
    <w:rsid w:val="00AD25B6"/>
    <w:rPr>
      <w:rFonts w:ascii="Informer" w:eastAsia="Calibri" w:hAnsi="Informer" w:cs="Arial"/>
      <w:color w:val="1F4E79"/>
      <w:sz w:val="28"/>
      <w:szCs w:val="28"/>
      <w:lang w:eastAsia="en-US"/>
    </w:rPr>
  </w:style>
  <w:style w:type="character" w:customStyle="1" w:styleId="af0">
    <w:name w:val="Рукописный Знак"/>
    <w:link w:val="af"/>
    <w:rsid w:val="00AD25B6"/>
    <w:rPr>
      <w:rFonts w:ascii="Informer" w:eastAsia="Calibri" w:hAnsi="Informer" w:cs="Arial"/>
      <w:color w:val="1F4E79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DBDDC4-DFC3-4FE5-AFD4-41B1D5FE2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 Windows</cp:lastModifiedBy>
  <cp:revision>2</cp:revision>
  <dcterms:created xsi:type="dcterms:W3CDTF">2018-09-06T17:11:00Z</dcterms:created>
  <dcterms:modified xsi:type="dcterms:W3CDTF">2018-09-06T17:11:00Z</dcterms:modified>
</cp:coreProperties>
</file>