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38" w:rsidRPr="005A3C38" w:rsidRDefault="005A3C38" w:rsidP="005A3C38">
      <w:pPr>
        <w:ind w:left="6663"/>
        <w:rPr>
          <w:sz w:val="28"/>
          <w:szCs w:val="28"/>
        </w:rPr>
      </w:pPr>
      <w:r w:rsidRPr="005A3C38">
        <w:rPr>
          <w:sz w:val="28"/>
          <w:szCs w:val="28"/>
        </w:rPr>
        <w:t>Унифицированная форма № Т-6</w:t>
      </w:r>
      <w:r w:rsidRPr="005A3C38">
        <w:rPr>
          <w:sz w:val="28"/>
          <w:szCs w:val="28"/>
        </w:rPr>
        <w:br/>
        <w:t>Утверждена постановлением Госкомстата России</w:t>
      </w:r>
      <w:r w:rsidRPr="005A3C38">
        <w:rPr>
          <w:sz w:val="28"/>
          <w:szCs w:val="28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29"/>
        <w:gridCol w:w="426"/>
        <w:gridCol w:w="1134"/>
        <w:gridCol w:w="1417"/>
      </w:tblGrid>
      <w:tr w:rsidR="005A3C38" w:rsidRPr="005A3C38" w:rsidTr="005A3C38">
        <w:trPr>
          <w:cantSplit/>
        </w:trPr>
        <w:tc>
          <w:tcPr>
            <w:tcW w:w="7229" w:type="dxa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Код</w:t>
            </w:r>
          </w:p>
        </w:tc>
      </w:tr>
      <w:tr w:rsidR="005A3C38" w:rsidRPr="005A3C38" w:rsidTr="005A3C38">
        <w:trPr>
          <w:cantSplit/>
        </w:trPr>
        <w:tc>
          <w:tcPr>
            <w:tcW w:w="7229" w:type="dxa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0301005</w:t>
            </w:r>
          </w:p>
        </w:tc>
      </w:tr>
      <w:tr w:rsidR="005A3C38" w:rsidRPr="005A3C38" w:rsidTr="005A3C38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ind w:left="114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A3C38" w:rsidRPr="005A3C38" w:rsidRDefault="005A3C38" w:rsidP="005A3C38">
      <w:pPr>
        <w:spacing w:after="480"/>
        <w:ind w:right="2552"/>
        <w:jc w:val="center"/>
        <w:rPr>
          <w:sz w:val="28"/>
          <w:szCs w:val="28"/>
          <w:lang w:val="en-US"/>
        </w:rPr>
      </w:pPr>
      <w:r w:rsidRPr="005A3C38">
        <w:rPr>
          <w:sz w:val="28"/>
          <w:szCs w:val="28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644"/>
        <w:gridCol w:w="1616"/>
      </w:tblGrid>
      <w:tr w:rsidR="005A3C38" w:rsidRPr="005A3C38" w:rsidTr="005A3C3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Дата составления</w:t>
            </w:r>
          </w:p>
        </w:tc>
      </w:tr>
      <w:tr w:rsidR="005A3C38" w:rsidRPr="005A3C38" w:rsidTr="005A3C3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ind w:right="113"/>
              <w:jc w:val="right"/>
              <w:rPr>
                <w:b/>
                <w:bCs/>
                <w:sz w:val="28"/>
                <w:szCs w:val="28"/>
              </w:rPr>
            </w:pPr>
            <w:r w:rsidRPr="005A3C38">
              <w:rPr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A3C38" w:rsidRPr="005A3C38" w:rsidRDefault="005A3C38" w:rsidP="005A3C38">
      <w:pPr>
        <w:spacing w:after="480"/>
        <w:jc w:val="center"/>
        <w:rPr>
          <w:b/>
          <w:bCs/>
          <w:sz w:val="28"/>
          <w:szCs w:val="28"/>
        </w:rPr>
      </w:pPr>
      <w:r w:rsidRPr="005A3C38">
        <w:rPr>
          <w:b/>
          <w:bCs/>
          <w:sz w:val="28"/>
          <w:szCs w:val="28"/>
        </w:rPr>
        <w:t>(распоряжение)</w:t>
      </w:r>
      <w:r w:rsidRPr="005A3C38">
        <w:rPr>
          <w:b/>
          <w:bCs/>
          <w:sz w:val="28"/>
          <w:szCs w:val="28"/>
          <w:lang w:val="en-US"/>
        </w:rPr>
        <w:br/>
      </w:r>
      <w:r w:rsidRPr="005A3C38">
        <w:rPr>
          <w:b/>
          <w:bCs/>
          <w:sz w:val="28"/>
          <w:szCs w:val="28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22"/>
        <w:gridCol w:w="1984"/>
      </w:tblGrid>
      <w:tr w:rsidR="005A3C38" w:rsidRPr="005A3C38" w:rsidTr="005A3C38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5A3C38">
              <w:rPr>
                <w:b/>
                <w:bCs/>
                <w:sz w:val="28"/>
                <w:szCs w:val="28"/>
              </w:rPr>
              <w:t>Предоставить</w:t>
            </w:r>
            <w:r w:rsidRPr="005A3C3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A3C38">
              <w:rPr>
                <w:b/>
                <w:bCs/>
                <w:sz w:val="28"/>
                <w:szCs w:val="28"/>
              </w:rPr>
              <w:t>отпуск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Табельный номер</w:t>
            </w:r>
          </w:p>
        </w:tc>
      </w:tr>
      <w:tr w:rsidR="005A3C38" w:rsidRPr="005A3C38" w:rsidTr="005A3C38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A3C38" w:rsidRPr="005A3C38" w:rsidRDefault="005A3C38" w:rsidP="005A3C38">
      <w:pPr>
        <w:ind w:left="4263" w:right="1983"/>
        <w:rPr>
          <w:sz w:val="28"/>
          <w:szCs w:val="28"/>
        </w:rPr>
      </w:pPr>
      <w:r w:rsidRPr="005A3C38">
        <w:rPr>
          <w:sz w:val="28"/>
          <w:szCs w:val="28"/>
        </w:rPr>
        <w:t>(фамилия, имя, отчество)</w:t>
      </w:r>
    </w:p>
    <w:p w:rsidR="005A3C38" w:rsidRPr="005A3C38" w:rsidRDefault="005A3C38" w:rsidP="005A3C38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5A3C38" w:rsidRPr="005A3C38" w:rsidRDefault="005A3C38" w:rsidP="005A3C38">
      <w:pPr>
        <w:rPr>
          <w:sz w:val="28"/>
          <w:szCs w:val="28"/>
        </w:rPr>
      </w:pPr>
    </w:p>
    <w:p w:rsidR="005A3C38" w:rsidRPr="005A3C38" w:rsidRDefault="005A3C38" w:rsidP="005A3C38">
      <w:pPr>
        <w:jc w:val="center"/>
        <w:rPr>
          <w:sz w:val="28"/>
          <w:szCs w:val="28"/>
        </w:rPr>
      </w:pPr>
      <w:r w:rsidRPr="005A3C38">
        <w:rPr>
          <w:sz w:val="28"/>
          <w:szCs w:val="28"/>
        </w:rPr>
        <w:t>(структурное подразделение)</w:t>
      </w:r>
    </w:p>
    <w:p w:rsidR="005A3C38" w:rsidRPr="005A3C38" w:rsidRDefault="005A3C38" w:rsidP="005A3C38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5A3C38" w:rsidRPr="005A3C38" w:rsidRDefault="005A3C38" w:rsidP="005A3C38">
      <w:pPr>
        <w:rPr>
          <w:sz w:val="28"/>
          <w:szCs w:val="28"/>
        </w:rPr>
      </w:pPr>
    </w:p>
    <w:p w:rsidR="005A3C38" w:rsidRPr="005A3C38" w:rsidRDefault="005A3C38" w:rsidP="005A3C38">
      <w:pPr>
        <w:jc w:val="center"/>
        <w:rPr>
          <w:sz w:val="28"/>
          <w:szCs w:val="28"/>
        </w:rPr>
      </w:pPr>
      <w:r w:rsidRPr="005A3C38">
        <w:rPr>
          <w:sz w:val="28"/>
          <w:szCs w:val="28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5A3C38" w:rsidRPr="005A3C38" w:rsidTr="005A3C38">
        <w:trPr>
          <w:cantSplit/>
        </w:trPr>
        <w:tc>
          <w:tcPr>
            <w:tcW w:w="1758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 xml:space="preserve">за период работы </w:t>
            </w:r>
            <w:proofErr w:type="gramStart"/>
            <w:r w:rsidRPr="005A3C38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ind w:left="28"/>
              <w:rPr>
                <w:sz w:val="28"/>
                <w:szCs w:val="28"/>
              </w:rPr>
            </w:pPr>
            <w:proofErr w:type="gramStart"/>
            <w:r w:rsidRPr="005A3C38">
              <w:rPr>
                <w:sz w:val="28"/>
                <w:szCs w:val="28"/>
              </w:rPr>
              <w:t>г</w:t>
            </w:r>
            <w:proofErr w:type="gramEnd"/>
            <w:r w:rsidRPr="005A3C38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по</w:t>
            </w:r>
          </w:p>
        </w:tc>
        <w:tc>
          <w:tcPr>
            <w:tcW w:w="170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ind w:left="28"/>
              <w:jc w:val="right"/>
              <w:rPr>
                <w:sz w:val="28"/>
                <w:szCs w:val="28"/>
              </w:rPr>
            </w:pPr>
            <w:proofErr w:type="gramStart"/>
            <w:r w:rsidRPr="005A3C38">
              <w:rPr>
                <w:sz w:val="28"/>
                <w:szCs w:val="28"/>
              </w:rPr>
              <w:t>г</w:t>
            </w:r>
            <w:proofErr w:type="gramEnd"/>
            <w:r w:rsidRPr="005A3C38">
              <w:rPr>
                <w:sz w:val="28"/>
                <w:szCs w:val="28"/>
              </w:rPr>
              <w:t>.</w:t>
            </w:r>
          </w:p>
        </w:tc>
      </w:tr>
    </w:tbl>
    <w:p w:rsidR="005A3C38" w:rsidRPr="005A3C38" w:rsidRDefault="005A3C38" w:rsidP="005A3C38">
      <w:pPr>
        <w:spacing w:before="360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6"/>
        <w:gridCol w:w="2268"/>
        <w:gridCol w:w="2127"/>
      </w:tblGrid>
      <w:tr w:rsidR="005A3C38" w:rsidRPr="005A3C38" w:rsidTr="005A3C38">
        <w:trPr>
          <w:cantSplit/>
          <w:trHeight w:val="400"/>
        </w:trPr>
        <w:tc>
          <w:tcPr>
            <w:tcW w:w="4536" w:type="dxa"/>
            <w:vAlign w:val="center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5A3C38">
              <w:rPr>
                <w:b/>
                <w:bCs/>
                <w:sz w:val="28"/>
                <w:szCs w:val="28"/>
              </w:rPr>
              <w:t>А.</w:t>
            </w:r>
            <w:r w:rsidRPr="005A3C38">
              <w:rPr>
                <w:sz w:val="28"/>
                <w:szCs w:val="28"/>
              </w:rPr>
              <w:t xml:space="preserve"> ежегодный основной оплачиваемый отпуск </w:t>
            </w:r>
            <w:proofErr w:type="gramStart"/>
            <w:r w:rsidRPr="005A3C38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календарных дней</w:t>
            </w:r>
          </w:p>
        </w:tc>
      </w:tr>
    </w:tbl>
    <w:p w:rsidR="005A3C38" w:rsidRPr="005A3C38" w:rsidRDefault="005A3C38" w:rsidP="005A3C3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5A3C38" w:rsidRPr="005A3C38" w:rsidTr="005A3C38">
        <w:trPr>
          <w:cantSplit/>
        </w:trPr>
        <w:tc>
          <w:tcPr>
            <w:tcW w:w="312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ind w:left="57"/>
              <w:jc w:val="right"/>
              <w:rPr>
                <w:sz w:val="28"/>
                <w:szCs w:val="28"/>
              </w:rPr>
            </w:pPr>
            <w:proofErr w:type="gramStart"/>
            <w:r w:rsidRPr="005A3C38">
              <w:rPr>
                <w:sz w:val="28"/>
                <w:szCs w:val="28"/>
              </w:rPr>
              <w:t>г</w:t>
            </w:r>
            <w:proofErr w:type="gramEnd"/>
            <w:r w:rsidRPr="005A3C38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ind w:right="28"/>
              <w:jc w:val="right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по</w:t>
            </w:r>
          </w:p>
        </w:tc>
        <w:tc>
          <w:tcPr>
            <w:tcW w:w="170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ind w:left="28"/>
              <w:jc w:val="right"/>
              <w:rPr>
                <w:sz w:val="28"/>
                <w:szCs w:val="28"/>
              </w:rPr>
            </w:pPr>
            <w:proofErr w:type="gramStart"/>
            <w:r w:rsidRPr="005A3C38">
              <w:rPr>
                <w:sz w:val="28"/>
                <w:szCs w:val="28"/>
              </w:rPr>
              <w:t>г</w:t>
            </w:r>
            <w:proofErr w:type="gramEnd"/>
            <w:r w:rsidRPr="005A3C38">
              <w:rPr>
                <w:sz w:val="28"/>
                <w:szCs w:val="28"/>
              </w:rPr>
              <w:t>.</w:t>
            </w:r>
          </w:p>
        </w:tc>
      </w:tr>
    </w:tbl>
    <w:p w:rsidR="005A3C38" w:rsidRPr="005A3C38" w:rsidRDefault="005A3C38" w:rsidP="005A3C38">
      <w:pPr>
        <w:spacing w:before="120" w:after="120"/>
        <w:rPr>
          <w:sz w:val="28"/>
          <w:szCs w:val="28"/>
          <w:lang w:val="en-US"/>
        </w:rPr>
      </w:pPr>
      <w:r w:rsidRPr="005A3C38">
        <w:rPr>
          <w:sz w:val="28"/>
          <w:szCs w:val="28"/>
        </w:rPr>
        <w:t>и (или)</w:t>
      </w:r>
    </w:p>
    <w:p w:rsidR="005A3C38" w:rsidRPr="005A3C38" w:rsidRDefault="005A3C38" w:rsidP="005A3C38">
      <w:pPr>
        <w:rPr>
          <w:b/>
          <w:bCs/>
          <w:sz w:val="28"/>
          <w:szCs w:val="28"/>
        </w:rPr>
      </w:pPr>
      <w:r w:rsidRPr="005A3C38">
        <w:rPr>
          <w:b/>
          <w:bCs/>
          <w:sz w:val="28"/>
          <w:szCs w:val="28"/>
        </w:rPr>
        <w:t xml:space="preserve">Б.  </w:t>
      </w:r>
    </w:p>
    <w:p w:rsidR="005A3C38" w:rsidRPr="005A3C38" w:rsidRDefault="005A3C38" w:rsidP="005A3C38">
      <w:pPr>
        <w:pBdr>
          <w:top w:val="single" w:sz="4" w:space="1" w:color="auto"/>
        </w:pBdr>
        <w:spacing w:after="180"/>
        <w:ind w:left="255"/>
        <w:jc w:val="center"/>
        <w:rPr>
          <w:sz w:val="28"/>
          <w:szCs w:val="28"/>
        </w:rPr>
      </w:pPr>
      <w:r w:rsidRPr="005A3C38">
        <w:rPr>
          <w:sz w:val="28"/>
          <w:szCs w:val="28"/>
        </w:rPr>
        <w:lastRenderedPageBreak/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2268"/>
        <w:gridCol w:w="2127"/>
      </w:tblGrid>
      <w:tr w:rsidR="005A3C38" w:rsidRPr="005A3C38" w:rsidTr="005A3C38">
        <w:trPr>
          <w:cantSplit/>
          <w:trHeight w:val="400"/>
        </w:trPr>
        <w:tc>
          <w:tcPr>
            <w:tcW w:w="1985" w:type="dxa"/>
            <w:vAlign w:val="center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календарных дней</w:t>
            </w:r>
          </w:p>
        </w:tc>
      </w:tr>
    </w:tbl>
    <w:p w:rsidR="005A3C38" w:rsidRPr="005A3C38" w:rsidRDefault="005A3C38" w:rsidP="005A3C3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5A3C38" w:rsidRPr="005A3C38" w:rsidTr="005A3C38">
        <w:trPr>
          <w:cantSplit/>
        </w:trPr>
        <w:tc>
          <w:tcPr>
            <w:tcW w:w="312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ind w:left="57"/>
              <w:jc w:val="right"/>
              <w:rPr>
                <w:sz w:val="28"/>
                <w:szCs w:val="28"/>
              </w:rPr>
            </w:pPr>
            <w:proofErr w:type="gramStart"/>
            <w:r w:rsidRPr="005A3C38">
              <w:rPr>
                <w:sz w:val="28"/>
                <w:szCs w:val="28"/>
              </w:rPr>
              <w:t>г</w:t>
            </w:r>
            <w:proofErr w:type="gramEnd"/>
            <w:r w:rsidRPr="005A3C38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ind w:right="28"/>
              <w:jc w:val="right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по</w:t>
            </w:r>
          </w:p>
        </w:tc>
        <w:tc>
          <w:tcPr>
            <w:tcW w:w="170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ind w:left="28"/>
              <w:jc w:val="right"/>
              <w:rPr>
                <w:sz w:val="28"/>
                <w:szCs w:val="28"/>
              </w:rPr>
            </w:pPr>
            <w:proofErr w:type="gramStart"/>
            <w:r w:rsidRPr="005A3C38">
              <w:rPr>
                <w:sz w:val="28"/>
                <w:szCs w:val="28"/>
              </w:rPr>
              <w:t>г</w:t>
            </w:r>
            <w:proofErr w:type="gramEnd"/>
            <w:r w:rsidRPr="005A3C38">
              <w:rPr>
                <w:sz w:val="28"/>
                <w:szCs w:val="28"/>
              </w:rPr>
              <w:t>.</w:t>
            </w:r>
          </w:p>
        </w:tc>
      </w:tr>
    </w:tbl>
    <w:p w:rsidR="005A3C38" w:rsidRPr="005A3C38" w:rsidRDefault="005A3C38" w:rsidP="005A3C3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2268"/>
        <w:gridCol w:w="2127"/>
      </w:tblGrid>
      <w:tr w:rsidR="005A3C38" w:rsidRPr="005A3C38" w:rsidTr="005A3C38">
        <w:trPr>
          <w:cantSplit/>
          <w:trHeight w:val="400"/>
        </w:trPr>
        <w:tc>
          <w:tcPr>
            <w:tcW w:w="1985" w:type="dxa"/>
            <w:vAlign w:val="center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5A3C38">
              <w:rPr>
                <w:b/>
                <w:bCs/>
                <w:sz w:val="28"/>
                <w:szCs w:val="28"/>
              </w:rPr>
              <w:t>В.</w:t>
            </w:r>
            <w:r w:rsidRPr="005A3C38">
              <w:rPr>
                <w:sz w:val="28"/>
                <w:szCs w:val="28"/>
              </w:rPr>
              <w:t xml:space="preserve"> Всего отпуск </w:t>
            </w:r>
            <w:proofErr w:type="gramStart"/>
            <w:r w:rsidRPr="005A3C38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календарных дней</w:t>
            </w:r>
          </w:p>
        </w:tc>
      </w:tr>
    </w:tbl>
    <w:p w:rsidR="005A3C38" w:rsidRPr="005A3C38" w:rsidRDefault="005A3C38" w:rsidP="005A3C3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5A3C38" w:rsidRPr="005A3C38" w:rsidTr="005A3C38">
        <w:trPr>
          <w:cantSplit/>
        </w:trPr>
        <w:tc>
          <w:tcPr>
            <w:tcW w:w="312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ind w:left="57"/>
              <w:jc w:val="right"/>
              <w:rPr>
                <w:sz w:val="28"/>
                <w:szCs w:val="28"/>
              </w:rPr>
            </w:pPr>
            <w:proofErr w:type="gramStart"/>
            <w:r w:rsidRPr="005A3C38">
              <w:rPr>
                <w:sz w:val="28"/>
                <w:szCs w:val="28"/>
              </w:rPr>
              <w:t>г</w:t>
            </w:r>
            <w:proofErr w:type="gramEnd"/>
            <w:r w:rsidRPr="005A3C38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ind w:right="28"/>
              <w:jc w:val="right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по</w:t>
            </w:r>
          </w:p>
        </w:tc>
        <w:tc>
          <w:tcPr>
            <w:tcW w:w="170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ind w:left="28"/>
              <w:jc w:val="right"/>
              <w:rPr>
                <w:sz w:val="28"/>
                <w:szCs w:val="28"/>
              </w:rPr>
            </w:pPr>
            <w:proofErr w:type="gramStart"/>
            <w:r w:rsidRPr="005A3C38">
              <w:rPr>
                <w:sz w:val="28"/>
                <w:szCs w:val="28"/>
              </w:rPr>
              <w:t>г</w:t>
            </w:r>
            <w:proofErr w:type="gramEnd"/>
            <w:r w:rsidRPr="005A3C38">
              <w:rPr>
                <w:sz w:val="28"/>
                <w:szCs w:val="28"/>
              </w:rPr>
              <w:t>.</w:t>
            </w:r>
          </w:p>
        </w:tc>
      </w:tr>
    </w:tbl>
    <w:p w:rsidR="005A3C38" w:rsidRPr="005A3C38" w:rsidRDefault="005A3C38" w:rsidP="005A3C38">
      <w:pPr>
        <w:spacing w:before="360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2"/>
        <w:gridCol w:w="2745"/>
        <w:gridCol w:w="142"/>
        <w:gridCol w:w="1701"/>
        <w:gridCol w:w="142"/>
        <w:gridCol w:w="2834"/>
      </w:tblGrid>
      <w:tr w:rsidR="005A3C38" w:rsidRPr="005A3C38" w:rsidTr="005A3C38">
        <w:tc>
          <w:tcPr>
            <w:tcW w:w="2642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5A3C38">
              <w:rPr>
                <w:b/>
                <w:bCs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3C38" w:rsidRPr="005A3C38" w:rsidTr="005A3C38">
        <w:tc>
          <w:tcPr>
            <w:tcW w:w="2642" w:type="dxa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45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(должность)</w:t>
            </w:r>
          </w:p>
        </w:tc>
        <w:tc>
          <w:tcPr>
            <w:tcW w:w="142" w:type="dxa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142" w:type="dxa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4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5A3C38" w:rsidRPr="005A3C38" w:rsidRDefault="005A3C38" w:rsidP="005A3C3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5A3C38" w:rsidRPr="005A3C38" w:rsidTr="005A3C38">
        <w:trPr>
          <w:cantSplit/>
        </w:trPr>
        <w:tc>
          <w:tcPr>
            <w:tcW w:w="4820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5A3C38">
              <w:rPr>
                <w:b/>
                <w:bCs/>
                <w:sz w:val="28"/>
                <w:szCs w:val="28"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bottom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ind w:left="28"/>
              <w:jc w:val="right"/>
              <w:rPr>
                <w:sz w:val="28"/>
                <w:szCs w:val="28"/>
              </w:rPr>
            </w:pPr>
            <w:proofErr w:type="gramStart"/>
            <w:r w:rsidRPr="005A3C38">
              <w:rPr>
                <w:sz w:val="28"/>
                <w:szCs w:val="28"/>
              </w:rPr>
              <w:t>г</w:t>
            </w:r>
            <w:proofErr w:type="gramEnd"/>
            <w:r w:rsidRPr="005A3C38">
              <w:rPr>
                <w:sz w:val="28"/>
                <w:szCs w:val="28"/>
              </w:rPr>
              <w:t>.</w:t>
            </w:r>
          </w:p>
        </w:tc>
      </w:tr>
      <w:tr w:rsidR="005A3C38" w:rsidRPr="005A3C38" w:rsidTr="005A3C38">
        <w:trPr>
          <w:cantSplit/>
        </w:trPr>
        <w:tc>
          <w:tcPr>
            <w:tcW w:w="4820" w:type="dxa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5A3C38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3402" w:type="dxa"/>
            <w:gridSpan w:val="7"/>
          </w:tcPr>
          <w:p w:rsidR="005A3C38" w:rsidRPr="005A3C38" w:rsidRDefault="005A3C38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5A3C38" w:rsidRPr="005A3C38" w:rsidRDefault="005A3C38" w:rsidP="005A3C38">
      <w:pPr>
        <w:rPr>
          <w:sz w:val="28"/>
          <w:szCs w:val="28"/>
        </w:rPr>
      </w:pP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23" w:rsidRDefault="00004B23" w:rsidP="005F2B6B">
      <w:r>
        <w:separator/>
      </w:r>
    </w:p>
  </w:endnote>
  <w:endnote w:type="continuationSeparator" w:id="0">
    <w:p w:rsidR="00004B23" w:rsidRDefault="00004B23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23" w:rsidRDefault="00004B23" w:rsidP="005F2B6B">
      <w:r>
        <w:separator/>
      </w:r>
    </w:p>
  </w:footnote>
  <w:footnote w:type="continuationSeparator" w:id="0">
    <w:p w:rsidR="00004B23" w:rsidRDefault="00004B23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04B23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A3C38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3A88"/>
    <w:rsid w:val="00755D63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76413-A027-4F4D-9487-FCE45555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2018-09-10T07:54:00Z</dcterms:created>
  <dcterms:modified xsi:type="dcterms:W3CDTF">2018-09-10T07:54:00Z</dcterms:modified>
</cp:coreProperties>
</file>