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5C" w:rsidRPr="0069245C" w:rsidRDefault="0069245C" w:rsidP="0069245C">
      <w:pPr>
        <w:ind w:left="4956"/>
        <w:rPr>
          <w:sz w:val="28"/>
          <w:szCs w:val="48"/>
        </w:rPr>
      </w:pPr>
      <w:r w:rsidRPr="0069245C">
        <w:rPr>
          <w:sz w:val="28"/>
          <w:szCs w:val="48"/>
        </w:rPr>
        <w:t xml:space="preserve">Директору ООО «Ромашка» </w:t>
      </w:r>
    </w:p>
    <w:p w:rsidR="0069245C" w:rsidRPr="0069245C" w:rsidRDefault="0069245C" w:rsidP="0069245C">
      <w:pPr>
        <w:ind w:left="4956"/>
        <w:rPr>
          <w:sz w:val="28"/>
          <w:szCs w:val="48"/>
        </w:rPr>
      </w:pPr>
    </w:p>
    <w:p w:rsidR="0069245C" w:rsidRPr="0069245C" w:rsidRDefault="0069245C" w:rsidP="0069245C">
      <w:pPr>
        <w:ind w:left="4956"/>
        <w:rPr>
          <w:sz w:val="28"/>
          <w:szCs w:val="48"/>
        </w:rPr>
      </w:pPr>
      <w:r w:rsidRPr="0069245C">
        <w:rPr>
          <w:sz w:val="28"/>
          <w:szCs w:val="48"/>
        </w:rPr>
        <w:t xml:space="preserve">В.В.Иванову </w:t>
      </w:r>
    </w:p>
    <w:p w:rsidR="0069245C" w:rsidRPr="0069245C" w:rsidRDefault="0069245C" w:rsidP="0069245C">
      <w:pPr>
        <w:ind w:left="4956"/>
        <w:rPr>
          <w:sz w:val="28"/>
          <w:szCs w:val="48"/>
        </w:rPr>
      </w:pPr>
    </w:p>
    <w:p w:rsidR="0069245C" w:rsidRPr="0069245C" w:rsidRDefault="0069245C" w:rsidP="0069245C">
      <w:pPr>
        <w:ind w:left="4956"/>
        <w:rPr>
          <w:sz w:val="28"/>
          <w:szCs w:val="48"/>
        </w:rPr>
      </w:pPr>
      <w:r w:rsidRPr="0069245C">
        <w:rPr>
          <w:sz w:val="28"/>
          <w:szCs w:val="48"/>
        </w:rPr>
        <w:t xml:space="preserve">от менеджера по продажам </w:t>
      </w:r>
    </w:p>
    <w:p w:rsidR="0069245C" w:rsidRPr="0069245C" w:rsidRDefault="0069245C" w:rsidP="0069245C">
      <w:pPr>
        <w:ind w:left="4956"/>
        <w:rPr>
          <w:sz w:val="28"/>
          <w:szCs w:val="48"/>
        </w:rPr>
      </w:pPr>
    </w:p>
    <w:p w:rsidR="0069245C" w:rsidRPr="0069245C" w:rsidRDefault="0069245C" w:rsidP="0069245C">
      <w:pPr>
        <w:ind w:left="4956"/>
        <w:rPr>
          <w:sz w:val="28"/>
          <w:szCs w:val="48"/>
        </w:rPr>
      </w:pPr>
      <w:r w:rsidRPr="0069245C">
        <w:rPr>
          <w:sz w:val="28"/>
          <w:szCs w:val="48"/>
        </w:rPr>
        <w:t xml:space="preserve">С.В.Семеновой   </w:t>
      </w:r>
    </w:p>
    <w:p w:rsidR="0069245C" w:rsidRPr="0069245C" w:rsidRDefault="0069245C" w:rsidP="0069245C">
      <w:pPr>
        <w:rPr>
          <w:sz w:val="28"/>
          <w:szCs w:val="48"/>
        </w:rPr>
      </w:pPr>
    </w:p>
    <w:p w:rsidR="0069245C" w:rsidRPr="0069245C" w:rsidRDefault="0069245C" w:rsidP="0069245C">
      <w:pPr>
        <w:rPr>
          <w:sz w:val="28"/>
          <w:szCs w:val="48"/>
        </w:rPr>
      </w:pPr>
    </w:p>
    <w:p w:rsidR="0069245C" w:rsidRPr="0069245C" w:rsidRDefault="0069245C" w:rsidP="0069245C">
      <w:pPr>
        <w:rPr>
          <w:sz w:val="28"/>
          <w:szCs w:val="48"/>
        </w:rPr>
      </w:pPr>
    </w:p>
    <w:p w:rsidR="0069245C" w:rsidRPr="0069245C" w:rsidRDefault="0069245C" w:rsidP="0069245C">
      <w:pPr>
        <w:rPr>
          <w:sz w:val="28"/>
          <w:szCs w:val="48"/>
        </w:rPr>
      </w:pPr>
    </w:p>
    <w:p w:rsidR="0069245C" w:rsidRPr="0069245C" w:rsidRDefault="0069245C" w:rsidP="0069245C">
      <w:pPr>
        <w:jc w:val="center"/>
        <w:rPr>
          <w:sz w:val="28"/>
          <w:szCs w:val="48"/>
        </w:rPr>
      </w:pPr>
      <w:r w:rsidRPr="0069245C">
        <w:rPr>
          <w:sz w:val="28"/>
          <w:szCs w:val="48"/>
        </w:rPr>
        <w:t>ЗАЯВЛЕНИЕ</w:t>
      </w:r>
    </w:p>
    <w:p w:rsidR="0069245C" w:rsidRPr="0069245C" w:rsidRDefault="0069245C" w:rsidP="0069245C">
      <w:pPr>
        <w:rPr>
          <w:sz w:val="28"/>
          <w:szCs w:val="48"/>
        </w:rPr>
      </w:pPr>
    </w:p>
    <w:p w:rsidR="0069245C" w:rsidRPr="0069245C" w:rsidRDefault="0069245C" w:rsidP="0069245C">
      <w:pPr>
        <w:rPr>
          <w:sz w:val="28"/>
          <w:szCs w:val="48"/>
        </w:rPr>
      </w:pPr>
    </w:p>
    <w:p w:rsidR="0069245C" w:rsidRPr="0069245C" w:rsidRDefault="0069245C" w:rsidP="0069245C">
      <w:pPr>
        <w:rPr>
          <w:sz w:val="28"/>
          <w:szCs w:val="48"/>
        </w:rPr>
      </w:pPr>
      <w:r w:rsidRPr="0069245C">
        <w:rPr>
          <w:sz w:val="28"/>
          <w:szCs w:val="48"/>
        </w:rPr>
        <w:t xml:space="preserve">В соответствии со ст. 255 Трудового кодекса РФ прошу продлить предоставленный мне отпуск по беременности и родам на 16 календарных дней в связи с осложненными родами. Листок нетрудоспособности прилагается. </w:t>
      </w:r>
    </w:p>
    <w:p w:rsidR="0069245C" w:rsidRPr="0069245C" w:rsidRDefault="0069245C" w:rsidP="0069245C">
      <w:pPr>
        <w:rPr>
          <w:sz w:val="28"/>
          <w:szCs w:val="48"/>
        </w:rPr>
      </w:pPr>
    </w:p>
    <w:p w:rsidR="0069245C" w:rsidRPr="0069245C" w:rsidRDefault="0069245C" w:rsidP="0069245C">
      <w:pPr>
        <w:rPr>
          <w:sz w:val="28"/>
          <w:szCs w:val="48"/>
        </w:rPr>
      </w:pPr>
    </w:p>
    <w:p w:rsidR="0069245C" w:rsidRPr="0069245C" w:rsidRDefault="0069245C" w:rsidP="0069245C">
      <w:pPr>
        <w:rPr>
          <w:sz w:val="28"/>
          <w:szCs w:val="48"/>
        </w:rPr>
      </w:pPr>
    </w:p>
    <w:p w:rsidR="0069245C" w:rsidRPr="0069245C" w:rsidRDefault="0069245C" w:rsidP="0069245C">
      <w:pPr>
        <w:rPr>
          <w:sz w:val="28"/>
          <w:szCs w:val="48"/>
        </w:rPr>
      </w:pPr>
    </w:p>
    <w:p w:rsidR="0069245C" w:rsidRPr="0069245C" w:rsidRDefault="0069245C" w:rsidP="0069245C">
      <w:pPr>
        <w:rPr>
          <w:sz w:val="28"/>
          <w:szCs w:val="48"/>
        </w:rPr>
      </w:pPr>
    </w:p>
    <w:p w:rsidR="0069245C" w:rsidRPr="0069245C" w:rsidRDefault="0069245C" w:rsidP="0069245C">
      <w:pPr>
        <w:rPr>
          <w:sz w:val="28"/>
          <w:szCs w:val="48"/>
        </w:rPr>
      </w:pPr>
      <w:r w:rsidRPr="0069245C">
        <w:rPr>
          <w:sz w:val="28"/>
          <w:szCs w:val="48"/>
        </w:rPr>
        <w:t>08.11.2013              Семенова                  С.В.Семенова</w:t>
      </w:r>
    </w:p>
    <w:p w:rsidR="0069245C" w:rsidRDefault="0069245C" w:rsidP="0069245C"/>
    <w:p w:rsidR="00053AE8" w:rsidRPr="0067696E" w:rsidRDefault="00053AE8" w:rsidP="00B550C2">
      <w:pPr>
        <w:rPr>
          <w:sz w:val="32"/>
        </w:rPr>
      </w:pPr>
    </w:p>
    <w:sectPr w:rsidR="00053AE8" w:rsidRPr="006769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34" w:rsidRDefault="007A6A34" w:rsidP="005F2B6B">
      <w:r>
        <w:separator/>
      </w:r>
    </w:p>
  </w:endnote>
  <w:endnote w:type="continuationSeparator" w:id="0">
    <w:p w:rsidR="007A6A34" w:rsidRDefault="007A6A34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34" w:rsidRDefault="007A6A34" w:rsidP="005F2B6B">
      <w:r>
        <w:separator/>
      </w:r>
    </w:p>
  </w:footnote>
  <w:footnote w:type="continuationSeparator" w:id="0">
    <w:p w:rsidR="007A6A34" w:rsidRDefault="007A6A34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9245C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770347"/>
    <w:rsid w:val="00784394"/>
    <w:rsid w:val="007A6A3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36F32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EB6B5-49E4-47D0-8BEE-579F6D98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2018-09-26T03:55:00Z</dcterms:created>
  <dcterms:modified xsi:type="dcterms:W3CDTF">2018-09-26T03:55:00Z</dcterms:modified>
</cp:coreProperties>
</file>