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18" w:rsidRPr="00453918" w:rsidRDefault="00453918" w:rsidP="00453918">
      <w:pPr>
        <w:jc w:val="right"/>
        <w:rPr>
          <w:sz w:val="28"/>
        </w:rPr>
      </w:pPr>
      <w:r w:rsidRPr="00453918">
        <w:rPr>
          <w:sz w:val="28"/>
        </w:rPr>
        <w:t>______________________________</w:t>
      </w:r>
    </w:p>
    <w:p w:rsidR="00453918" w:rsidRPr="00453918" w:rsidRDefault="00453918" w:rsidP="00453918">
      <w:pPr>
        <w:jc w:val="right"/>
        <w:rPr>
          <w:sz w:val="28"/>
        </w:rPr>
      </w:pPr>
      <w:r w:rsidRPr="00453918">
        <w:rPr>
          <w:sz w:val="28"/>
        </w:rPr>
        <w:t>(ф.и.о. и должность руководителя организации)</w:t>
      </w:r>
    </w:p>
    <w:p w:rsidR="00453918" w:rsidRPr="00453918" w:rsidRDefault="00453918" w:rsidP="00453918">
      <w:pPr>
        <w:jc w:val="right"/>
        <w:rPr>
          <w:sz w:val="28"/>
        </w:rPr>
      </w:pPr>
      <w:r w:rsidRPr="00453918">
        <w:rPr>
          <w:sz w:val="28"/>
        </w:rPr>
        <w:t>_____________________________</w:t>
      </w:r>
    </w:p>
    <w:p w:rsidR="00453918" w:rsidRPr="00453918" w:rsidRDefault="00453918" w:rsidP="00453918">
      <w:pPr>
        <w:jc w:val="right"/>
        <w:rPr>
          <w:sz w:val="28"/>
        </w:rPr>
      </w:pPr>
      <w:r w:rsidRPr="00453918">
        <w:rPr>
          <w:sz w:val="28"/>
        </w:rPr>
        <w:t>(наименование организации-работодателя)</w:t>
      </w:r>
    </w:p>
    <w:p w:rsidR="00453918" w:rsidRPr="00453918" w:rsidRDefault="00453918" w:rsidP="00453918">
      <w:pPr>
        <w:jc w:val="right"/>
        <w:rPr>
          <w:sz w:val="28"/>
        </w:rPr>
      </w:pPr>
      <w:r w:rsidRPr="00453918">
        <w:rPr>
          <w:sz w:val="28"/>
        </w:rPr>
        <w:t>____________________________</w:t>
      </w:r>
    </w:p>
    <w:p w:rsidR="00453918" w:rsidRPr="00453918" w:rsidRDefault="00453918" w:rsidP="00453918">
      <w:pPr>
        <w:jc w:val="right"/>
        <w:rPr>
          <w:sz w:val="28"/>
        </w:rPr>
      </w:pPr>
      <w:proofErr w:type="gramStart"/>
      <w:r w:rsidRPr="00453918">
        <w:rPr>
          <w:sz w:val="28"/>
        </w:rPr>
        <w:t>(ф.и.о., должность, наименование</w:t>
      </w:r>
      <w:proofErr w:type="gramEnd"/>
    </w:p>
    <w:p w:rsidR="00453918" w:rsidRPr="00453918" w:rsidRDefault="00453918" w:rsidP="00453918">
      <w:pPr>
        <w:jc w:val="right"/>
        <w:rPr>
          <w:sz w:val="28"/>
        </w:rPr>
      </w:pPr>
      <w:r w:rsidRPr="00453918">
        <w:rPr>
          <w:sz w:val="28"/>
        </w:rPr>
        <w:t>подразделения работника)</w:t>
      </w:r>
    </w:p>
    <w:p w:rsidR="00453918" w:rsidRPr="00453918" w:rsidRDefault="00453918" w:rsidP="00453918">
      <w:pPr>
        <w:rPr>
          <w:sz w:val="28"/>
        </w:rPr>
      </w:pPr>
    </w:p>
    <w:p w:rsidR="00453918" w:rsidRPr="00453918" w:rsidRDefault="00453918" w:rsidP="00453918">
      <w:pPr>
        <w:rPr>
          <w:sz w:val="28"/>
        </w:rPr>
      </w:pPr>
    </w:p>
    <w:p w:rsidR="00453918" w:rsidRPr="00453918" w:rsidRDefault="00453918" w:rsidP="00453918">
      <w:pPr>
        <w:jc w:val="center"/>
        <w:rPr>
          <w:sz w:val="28"/>
        </w:rPr>
      </w:pPr>
      <w:r w:rsidRPr="00453918">
        <w:rPr>
          <w:sz w:val="28"/>
        </w:rPr>
        <w:t>Заявление</w:t>
      </w:r>
    </w:p>
    <w:p w:rsidR="00453918" w:rsidRPr="00453918" w:rsidRDefault="00453918" w:rsidP="00453918">
      <w:pPr>
        <w:rPr>
          <w:sz w:val="28"/>
        </w:rPr>
      </w:pPr>
    </w:p>
    <w:p w:rsidR="00453918" w:rsidRPr="00453918" w:rsidRDefault="00453918" w:rsidP="00453918">
      <w:pPr>
        <w:rPr>
          <w:sz w:val="28"/>
        </w:rPr>
      </w:pPr>
    </w:p>
    <w:p w:rsidR="00453918" w:rsidRPr="00453918" w:rsidRDefault="00453918" w:rsidP="00453918">
      <w:pPr>
        <w:rPr>
          <w:sz w:val="28"/>
        </w:rPr>
      </w:pPr>
      <w:r w:rsidRPr="00453918">
        <w:rPr>
          <w:sz w:val="28"/>
        </w:rPr>
        <w:t xml:space="preserve">Прошу предоставить мне очередной оплачиваемый отпуск/ часть очередного оплачиваемого отпуска </w:t>
      </w:r>
      <w:proofErr w:type="gramStart"/>
      <w:r w:rsidRPr="00453918">
        <w:rPr>
          <w:sz w:val="28"/>
        </w:rPr>
        <w:t>на</w:t>
      </w:r>
      <w:proofErr w:type="gramEnd"/>
      <w:r w:rsidRPr="00453918">
        <w:rPr>
          <w:sz w:val="28"/>
        </w:rPr>
        <w:t xml:space="preserve"> _______________ (____________________________________) календарных дней с</w:t>
      </w:r>
    </w:p>
    <w:p w:rsidR="00453918" w:rsidRPr="00453918" w:rsidRDefault="00453918" w:rsidP="00453918">
      <w:pPr>
        <w:rPr>
          <w:sz w:val="28"/>
        </w:rPr>
      </w:pPr>
      <w:r w:rsidRPr="00453918">
        <w:rPr>
          <w:sz w:val="28"/>
        </w:rPr>
        <w:t>(количество дней цифрами и прописью)</w:t>
      </w:r>
    </w:p>
    <w:p w:rsidR="00453918" w:rsidRPr="00453918" w:rsidRDefault="00453918" w:rsidP="00453918">
      <w:pPr>
        <w:rPr>
          <w:sz w:val="28"/>
        </w:rPr>
      </w:pPr>
      <w:r w:rsidRPr="00453918">
        <w:rPr>
          <w:sz w:val="28"/>
        </w:rPr>
        <w:t>«___» _________ 20__г. по «_____» ________ 20__г.</w:t>
      </w:r>
    </w:p>
    <w:p w:rsidR="00453918" w:rsidRPr="00453918" w:rsidRDefault="00453918" w:rsidP="00453918">
      <w:pPr>
        <w:rPr>
          <w:sz w:val="28"/>
        </w:rPr>
      </w:pPr>
      <w:r w:rsidRPr="00453918">
        <w:rPr>
          <w:sz w:val="28"/>
        </w:rPr>
        <w:t>(дата начала и окончания отпуска)</w:t>
      </w:r>
    </w:p>
    <w:p w:rsidR="00453918" w:rsidRPr="00453918" w:rsidRDefault="00453918" w:rsidP="00453918">
      <w:pPr>
        <w:rPr>
          <w:sz w:val="28"/>
        </w:rPr>
      </w:pPr>
    </w:p>
    <w:p w:rsidR="00453918" w:rsidRPr="00453918" w:rsidRDefault="00453918" w:rsidP="00453918">
      <w:pPr>
        <w:rPr>
          <w:sz w:val="28"/>
        </w:rPr>
      </w:pPr>
    </w:p>
    <w:p w:rsidR="00053AE8" w:rsidRPr="0067696E" w:rsidRDefault="00453918" w:rsidP="00B550C2">
      <w:pPr>
        <w:rPr>
          <w:sz w:val="32"/>
        </w:rPr>
      </w:pPr>
      <w:r>
        <w:rPr>
          <w:sz w:val="32"/>
        </w:rPr>
        <w:t>Дата 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Подпись ________________</w:t>
      </w: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E2" w:rsidRDefault="001F38E2" w:rsidP="005F2B6B">
      <w:r>
        <w:separator/>
      </w:r>
    </w:p>
  </w:endnote>
  <w:endnote w:type="continuationSeparator" w:id="0">
    <w:p w:rsidR="001F38E2" w:rsidRDefault="001F38E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E2" w:rsidRDefault="001F38E2" w:rsidP="005F2B6B">
      <w:r>
        <w:separator/>
      </w:r>
    </w:p>
  </w:footnote>
  <w:footnote w:type="continuationSeparator" w:id="0">
    <w:p w:rsidR="001F38E2" w:rsidRDefault="001F38E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1F38E2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3918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86C4D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D6D9-D7CC-40AF-A24F-19F28D10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2018-09-19T11:54:00Z</dcterms:created>
  <dcterms:modified xsi:type="dcterms:W3CDTF">2018-09-19T11:54:00Z</dcterms:modified>
</cp:coreProperties>
</file>