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A" w:rsidRPr="007C229A" w:rsidRDefault="007C229A" w:rsidP="007C229A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___________________________</w:t>
      </w:r>
    </w:p>
    <w:p w:rsidR="007C229A" w:rsidRPr="007C229A" w:rsidRDefault="007C229A" w:rsidP="007C229A">
      <w:pPr>
        <w:spacing w:after="120"/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(должность руководителя, название компании)</w:t>
      </w:r>
    </w:p>
    <w:p w:rsidR="007C229A" w:rsidRPr="007C229A" w:rsidRDefault="007C229A" w:rsidP="007C229A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___________________________</w:t>
      </w:r>
    </w:p>
    <w:p w:rsidR="007C229A" w:rsidRPr="007C229A" w:rsidRDefault="007C229A" w:rsidP="007C229A">
      <w:pPr>
        <w:ind w:left="5812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(Ф.И.О. руководителя)</w:t>
      </w:r>
    </w:p>
    <w:p w:rsidR="007C229A" w:rsidRPr="007C229A" w:rsidRDefault="007C229A" w:rsidP="007C229A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от _________________________</w:t>
      </w:r>
    </w:p>
    <w:p w:rsidR="007C229A" w:rsidRPr="007C229A" w:rsidRDefault="007C229A" w:rsidP="007C229A">
      <w:pPr>
        <w:spacing w:after="120"/>
        <w:ind w:left="5812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(должность работника)</w:t>
      </w:r>
    </w:p>
    <w:p w:rsidR="007C229A" w:rsidRPr="007C229A" w:rsidRDefault="007C229A" w:rsidP="007C229A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___________________________</w:t>
      </w:r>
    </w:p>
    <w:p w:rsidR="007C229A" w:rsidRPr="007C229A" w:rsidRDefault="007C229A" w:rsidP="007C229A">
      <w:pPr>
        <w:spacing w:after="120"/>
        <w:ind w:left="5812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(Ф.И.О. работника)</w:t>
      </w:r>
    </w:p>
    <w:p w:rsidR="007C229A" w:rsidRPr="007C229A" w:rsidRDefault="007C229A" w:rsidP="007C229A">
      <w:pPr>
        <w:spacing w:after="120"/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Таб. № _________</w:t>
      </w:r>
    </w:p>
    <w:p w:rsidR="007C229A" w:rsidRPr="007C229A" w:rsidRDefault="007C229A" w:rsidP="007C229A">
      <w:pPr>
        <w:ind w:left="5812"/>
        <w:rPr>
          <w:sz w:val="28"/>
          <w:szCs w:val="28"/>
        </w:rPr>
      </w:pPr>
    </w:p>
    <w:p w:rsidR="007C229A" w:rsidRPr="007C229A" w:rsidRDefault="007C229A" w:rsidP="007C229A">
      <w:pPr>
        <w:jc w:val="center"/>
        <w:rPr>
          <w:b/>
          <w:sz w:val="28"/>
          <w:szCs w:val="28"/>
        </w:rPr>
      </w:pPr>
      <w:r w:rsidRPr="007C229A">
        <w:rPr>
          <w:b/>
          <w:sz w:val="28"/>
          <w:szCs w:val="28"/>
        </w:rPr>
        <w:t>ЗАЯВЛЕНИЕ</w:t>
      </w:r>
    </w:p>
    <w:p w:rsidR="007C229A" w:rsidRPr="007C229A" w:rsidRDefault="007C229A" w:rsidP="007C229A">
      <w:pPr>
        <w:jc w:val="center"/>
        <w:rPr>
          <w:b/>
          <w:sz w:val="28"/>
          <w:szCs w:val="28"/>
        </w:rPr>
      </w:pPr>
      <w:r w:rsidRPr="007C229A">
        <w:rPr>
          <w:b/>
          <w:sz w:val="28"/>
          <w:szCs w:val="28"/>
        </w:rPr>
        <w:t>о предоставлении отпуска по уходу за ребенком</w:t>
      </w:r>
    </w:p>
    <w:p w:rsidR="007C229A" w:rsidRPr="007C229A" w:rsidRDefault="007C229A" w:rsidP="007C229A">
      <w:pPr>
        <w:jc w:val="center"/>
        <w:rPr>
          <w:b/>
          <w:sz w:val="28"/>
          <w:szCs w:val="28"/>
        </w:rPr>
      </w:pP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 xml:space="preserve">Прошу предоставить мне отпуск по уходу за ребенком ________________________________________________________________________ 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(указать пол, Ф.И.О., дату рождения ребенка, какой по счету ребенок в семье)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С «___»  «________ 20__ г.   по   «___» _________ 20__г.   включительно.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444444"/>
          <w:sz w:val="28"/>
          <w:szCs w:val="28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Прошу назначить и выплачивать мне</w:t>
      </w:r>
      <w:r w:rsidRPr="007C229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229A">
        <w:rPr>
          <w:rStyle w:val="34gb"/>
          <w:sz w:val="28"/>
          <w:szCs w:val="28"/>
          <w:bdr w:val="none" w:sz="0" w:space="0" w:color="auto" w:frame="1"/>
        </w:rPr>
        <w:t>ежемесячное пособие по уходу за ребенком до достижения им возраста 1,5 лет</w:t>
      </w:r>
      <w:r w:rsidRPr="007C229A">
        <w:rPr>
          <w:color w:val="000000"/>
          <w:sz w:val="28"/>
          <w:szCs w:val="28"/>
          <w:bdr w:val="none" w:sz="0" w:space="0" w:color="auto" w:frame="1"/>
        </w:rPr>
        <w:t>.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rPr>
          <w:color w:val="444444"/>
          <w:sz w:val="28"/>
          <w:szCs w:val="28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 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rPr>
          <w:color w:val="444444"/>
          <w:sz w:val="28"/>
          <w:szCs w:val="28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Приложения: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1. Копия свидетельства о рождении __________________________________;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C229A">
        <w:rPr>
          <w:color w:val="000000"/>
          <w:sz w:val="28"/>
          <w:szCs w:val="28"/>
          <w:bdr w:val="none" w:sz="0" w:space="0" w:color="auto" w:frame="1"/>
        </w:rPr>
        <w:t>(указать Ф.И.О. сына или дочери)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 xml:space="preserve">2. Справка с места работы отца ребенка ____________ о том, что он не использует отпуск         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(указать Ф.И.О. отца ребенка)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по уходу за ребенком и не получает ежемесячное пособие по уходу за ребенком до 1,5 лет.</w:t>
      </w:r>
    </w:p>
    <w:p w:rsidR="007C229A" w:rsidRPr="007C229A" w:rsidRDefault="007C229A" w:rsidP="007C229A">
      <w:pPr>
        <w:pStyle w:val="30gb"/>
        <w:shd w:val="clear" w:color="auto" w:fill="FFFFFF"/>
        <w:spacing w:before="0" w:beforeAutospacing="0" w:after="0" w:afterAutospacing="0" w:line="351" w:lineRule="atLeast"/>
        <w:rPr>
          <w:color w:val="444444"/>
          <w:sz w:val="28"/>
          <w:szCs w:val="28"/>
        </w:rPr>
      </w:pPr>
      <w:r w:rsidRPr="007C229A">
        <w:rPr>
          <w:color w:val="000000"/>
          <w:sz w:val="28"/>
          <w:szCs w:val="28"/>
          <w:bdr w:val="none" w:sz="0" w:space="0" w:color="auto" w:frame="1"/>
        </w:rPr>
        <w:t> </w:t>
      </w:r>
    </w:p>
    <w:p w:rsidR="007C229A" w:rsidRPr="007C229A" w:rsidRDefault="007C229A" w:rsidP="007C229A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sz w:val="28"/>
          <w:szCs w:val="28"/>
          <w:bdr w:val="none" w:sz="0" w:space="0" w:color="auto" w:frame="1"/>
        </w:rPr>
      </w:pPr>
      <w:r w:rsidRPr="007C229A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</w:t>
      </w:r>
    </w:p>
    <w:p w:rsidR="007C229A" w:rsidRPr="007C229A" w:rsidRDefault="007C229A" w:rsidP="007C229A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color w:val="444444"/>
          <w:sz w:val="28"/>
          <w:szCs w:val="28"/>
        </w:rPr>
      </w:pPr>
      <w:r w:rsidRPr="007C229A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7C229A">
        <w:rPr>
          <w:color w:val="000000"/>
          <w:sz w:val="28"/>
          <w:szCs w:val="28"/>
          <w:bdr w:val="none" w:sz="0" w:space="0" w:color="auto" w:frame="1"/>
        </w:rPr>
        <w:t>___________       /_____________/          «___» _________ 20__ г.</w:t>
      </w:r>
    </w:p>
    <w:p w:rsidR="007C229A" w:rsidRPr="007C229A" w:rsidRDefault="007C229A" w:rsidP="007C229A">
      <w:pPr>
        <w:tabs>
          <w:tab w:val="left" w:pos="6994"/>
        </w:tabs>
        <w:rPr>
          <w:b/>
          <w:sz w:val="28"/>
          <w:szCs w:val="28"/>
        </w:rPr>
      </w:pPr>
      <w:r w:rsidRPr="007C229A">
        <w:rPr>
          <w:sz w:val="28"/>
          <w:szCs w:val="28"/>
        </w:rPr>
        <w:t xml:space="preserve">                                                         (подпись заявителя)                         (Ф.И.О.)</w:t>
      </w:r>
      <w:r w:rsidRPr="007C229A">
        <w:rPr>
          <w:b/>
          <w:sz w:val="28"/>
          <w:szCs w:val="28"/>
        </w:rPr>
        <w:tab/>
      </w:r>
    </w:p>
    <w:p w:rsidR="00053AE8" w:rsidRPr="007C229A" w:rsidRDefault="00053AE8" w:rsidP="00B550C2">
      <w:pPr>
        <w:rPr>
          <w:sz w:val="28"/>
          <w:szCs w:val="28"/>
        </w:rPr>
      </w:pPr>
    </w:p>
    <w:sectPr w:rsidR="00053AE8" w:rsidRPr="007C229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BF" w:rsidRDefault="00567EBF" w:rsidP="005F2B6B">
      <w:r>
        <w:separator/>
      </w:r>
    </w:p>
  </w:endnote>
  <w:endnote w:type="continuationSeparator" w:id="0">
    <w:p w:rsidR="00567EBF" w:rsidRDefault="00567EB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BF" w:rsidRDefault="00567EBF" w:rsidP="005F2B6B">
      <w:r>
        <w:separator/>
      </w:r>
    </w:p>
  </w:footnote>
  <w:footnote w:type="continuationSeparator" w:id="0">
    <w:p w:rsidR="00567EBF" w:rsidRDefault="00567EB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67EBF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7C229A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17C2D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30gb">
    <w:name w:val="30gb"/>
    <w:basedOn w:val="a"/>
    <w:rsid w:val="007C229A"/>
    <w:pPr>
      <w:spacing w:before="100" w:beforeAutospacing="1" w:after="100" w:afterAutospacing="1"/>
    </w:pPr>
  </w:style>
  <w:style w:type="character" w:customStyle="1" w:styleId="34gb">
    <w:name w:val="34gb"/>
    <w:rsid w:val="007C229A"/>
  </w:style>
  <w:style w:type="paragraph" w:customStyle="1" w:styleId="32gb">
    <w:name w:val="32gb"/>
    <w:basedOn w:val="a"/>
    <w:rsid w:val="007C22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D6A0-5EC7-47B5-A90C-46843C10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2018-09-25T13:58:00Z</dcterms:created>
  <dcterms:modified xsi:type="dcterms:W3CDTF">2018-09-25T13:58:00Z</dcterms:modified>
</cp:coreProperties>
</file>