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9A" w:rsidRPr="00453C9A" w:rsidRDefault="00453C9A" w:rsidP="00453C9A">
      <w:pPr>
        <w:rPr>
          <w:sz w:val="28"/>
        </w:rPr>
      </w:pPr>
    </w:p>
    <w:tbl>
      <w:tblPr>
        <w:tblW w:w="18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8"/>
      </w:tblGrid>
      <w:tr w:rsidR="00453C9A" w:rsidRPr="00453C9A" w:rsidTr="00EB4368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3C9A" w:rsidRPr="00453C9A" w:rsidRDefault="00453C9A" w:rsidP="00453C9A">
            <w:pPr>
              <w:jc w:val="right"/>
              <w:rPr>
                <w:sz w:val="28"/>
              </w:rPr>
            </w:pPr>
            <w:r w:rsidRPr="00453C9A">
              <w:rPr>
                <w:sz w:val="28"/>
              </w:rPr>
              <w:t>Генеральному директору</w:t>
            </w:r>
            <w:r w:rsidRPr="00453C9A">
              <w:rPr>
                <w:sz w:val="28"/>
              </w:rPr>
              <w:br/>
            </w:r>
            <w:r>
              <w:rPr>
                <w:sz w:val="28"/>
              </w:rPr>
              <w:t>ООО</w:t>
            </w:r>
            <w:r w:rsidRPr="00453C9A">
              <w:rPr>
                <w:sz w:val="28"/>
              </w:rPr>
              <w:t>«Нептун»</w:t>
            </w:r>
            <w:r w:rsidRPr="00453C9A">
              <w:rPr>
                <w:sz w:val="28"/>
              </w:rPr>
              <w:br/>
              <w:t>А.Б. Петухову</w:t>
            </w:r>
            <w:r w:rsidRPr="00453C9A">
              <w:rPr>
                <w:sz w:val="28"/>
              </w:rPr>
              <w:br/>
              <w:t>от бухгалтера</w:t>
            </w:r>
            <w:r w:rsidRPr="00453C9A">
              <w:rPr>
                <w:sz w:val="28"/>
              </w:rPr>
              <w:br/>
              <w:t>И.С</w:t>
            </w:r>
            <w:r>
              <w:rPr>
                <w:sz w:val="28"/>
              </w:rPr>
              <w:t>.</w:t>
            </w:r>
            <w:r w:rsidRPr="00453C9A">
              <w:rPr>
                <w:sz w:val="28"/>
              </w:rPr>
              <w:t>Колосковой</w:t>
            </w:r>
          </w:p>
        </w:tc>
      </w:tr>
    </w:tbl>
    <w:p w:rsidR="00453C9A" w:rsidRPr="00453C9A" w:rsidRDefault="00453C9A" w:rsidP="00453C9A">
      <w:pPr>
        <w:rPr>
          <w:sz w:val="28"/>
        </w:rPr>
      </w:pPr>
      <w:r w:rsidRPr="00453C9A">
        <w:rPr>
          <w:sz w:val="28"/>
        </w:rPr>
        <w:t> </w:t>
      </w:r>
    </w:p>
    <w:p w:rsidR="00453C9A" w:rsidRPr="00453C9A" w:rsidRDefault="00453C9A" w:rsidP="00453C9A">
      <w:pPr>
        <w:rPr>
          <w:sz w:val="28"/>
        </w:rPr>
      </w:pPr>
      <w:r w:rsidRPr="00453C9A">
        <w:rPr>
          <w:sz w:val="28"/>
        </w:rPr>
        <w:t> </w:t>
      </w:r>
    </w:p>
    <w:p w:rsidR="00453C9A" w:rsidRPr="00453C9A" w:rsidRDefault="00453C9A" w:rsidP="00453C9A">
      <w:pPr>
        <w:jc w:val="center"/>
        <w:rPr>
          <w:sz w:val="28"/>
        </w:rPr>
      </w:pPr>
      <w:r w:rsidRPr="00453C9A">
        <w:rPr>
          <w:sz w:val="28"/>
        </w:rPr>
        <w:t>ЗАЯВЛЕНИЕ</w:t>
      </w:r>
    </w:p>
    <w:p w:rsidR="00453C9A" w:rsidRPr="00453C9A" w:rsidRDefault="00453C9A" w:rsidP="00453C9A">
      <w:pPr>
        <w:rPr>
          <w:sz w:val="28"/>
        </w:rPr>
      </w:pPr>
      <w:r w:rsidRPr="00453C9A">
        <w:rPr>
          <w:sz w:val="28"/>
        </w:rPr>
        <w:t> </w:t>
      </w:r>
    </w:p>
    <w:p w:rsidR="00453C9A" w:rsidRPr="00453C9A" w:rsidRDefault="00453C9A" w:rsidP="00453C9A">
      <w:pPr>
        <w:rPr>
          <w:sz w:val="28"/>
        </w:rPr>
      </w:pPr>
      <w:r w:rsidRPr="00453C9A">
        <w:rPr>
          <w:sz w:val="28"/>
        </w:rPr>
        <w:t> </w:t>
      </w:r>
    </w:p>
    <w:p w:rsidR="00453C9A" w:rsidRPr="00453C9A" w:rsidRDefault="00453C9A" w:rsidP="00453C9A">
      <w:pPr>
        <w:rPr>
          <w:sz w:val="28"/>
        </w:rPr>
      </w:pPr>
      <w:r w:rsidRPr="00453C9A">
        <w:rPr>
          <w:sz w:val="28"/>
        </w:rPr>
        <w:t>Прошу предоставить мне отпуск без сохранения заработной платы с 15 мая</w:t>
      </w:r>
      <w:r w:rsidRPr="00453C9A">
        <w:rPr>
          <w:sz w:val="28"/>
        </w:rPr>
        <w:br/>
        <w:t>2017 года на 14 календарных дней по семейным обстоятельствам.</w:t>
      </w:r>
    </w:p>
    <w:p w:rsidR="00453C9A" w:rsidRPr="00453C9A" w:rsidRDefault="00453C9A" w:rsidP="00453C9A">
      <w:pPr>
        <w:rPr>
          <w:sz w:val="28"/>
        </w:rPr>
      </w:pPr>
      <w:r w:rsidRPr="00453C9A">
        <w:rPr>
          <w:sz w:val="28"/>
        </w:rPr>
        <w:t xml:space="preserve">         </w:t>
      </w:r>
    </w:p>
    <w:p w:rsidR="00453C9A" w:rsidRPr="00453C9A" w:rsidRDefault="00453C9A" w:rsidP="00453C9A">
      <w:pPr>
        <w:rPr>
          <w:sz w:val="28"/>
        </w:rPr>
      </w:pPr>
      <w:r w:rsidRPr="00453C9A">
        <w:rPr>
          <w:sz w:val="28"/>
        </w:rPr>
        <w:t xml:space="preserve">         </w:t>
      </w:r>
    </w:p>
    <w:p w:rsidR="00453C9A" w:rsidRPr="00453C9A" w:rsidRDefault="00453C9A" w:rsidP="00453C9A">
      <w:pPr>
        <w:rPr>
          <w:sz w:val="28"/>
        </w:rPr>
      </w:pPr>
      <w:r w:rsidRPr="00453C9A">
        <w:rPr>
          <w:sz w:val="28"/>
        </w:rPr>
        <w:t> </w:t>
      </w: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9"/>
        <w:gridCol w:w="1840"/>
        <w:gridCol w:w="3576"/>
      </w:tblGrid>
      <w:tr w:rsidR="00453C9A" w:rsidRPr="00453C9A" w:rsidTr="00EB436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9A" w:rsidRPr="00453C9A" w:rsidRDefault="00453C9A" w:rsidP="00453C9A">
            <w:pPr>
              <w:rPr>
                <w:sz w:val="28"/>
              </w:rPr>
            </w:pPr>
            <w:r w:rsidRPr="00453C9A">
              <w:rPr>
                <w:sz w:val="28"/>
              </w:rPr>
              <w:t>12.05.2017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9A" w:rsidRPr="00453C9A" w:rsidRDefault="00453C9A" w:rsidP="00453C9A">
            <w:pPr>
              <w:rPr>
                <w:sz w:val="28"/>
              </w:rPr>
            </w:pPr>
            <w:r w:rsidRPr="00453C9A">
              <w:rPr>
                <w:sz w:val="28"/>
              </w:rPr>
              <w:t> </w:t>
            </w:r>
          </w:p>
        </w:tc>
        <w:tc>
          <w:tcPr>
            <w:tcW w:w="35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9A" w:rsidRPr="00453C9A" w:rsidRDefault="00453C9A" w:rsidP="00453C9A">
            <w:pPr>
              <w:rPr>
                <w:sz w:val="28"/>
              </w:rPr>
            </w:pPr>
            <w:r w:rsidRPr="00453C9A">
              <w:rPr>
                <w:sz w:val="28"/>
              </w:rPr>
              <w:t>И.С. Колоскова</w:t>
            </w:r>
          </w:p>
        </w:tc>
      </w:tr>
    </w:tbl>
    <w:p w:rsidR="00453C9A" w:rsidRPr="00453C9A" w:rsidRDefault="00453C9A" w:rsidP="00453C9A">
      <w:pPr>
        <w:rPr>
          <w:sz w:val="28"/>
        </w:rPr>
      </w:pPr>
    </w:p>
    <w:p w:rsidR="00453C9A" w:rsidRPr="00453C9A" w:rsidRDefault="00453C9A" w:rsidP="00453C9A">
      <w:pPr>
        <w:rPr>
          <w:sz w:val="28"/>
        </w:rPr>
      </w:pPr>
    </w:p>
    <w:p w:rsidR="00453C9A" w:rsidRPr="00453C9A" w:rsidRDefault="00453C9A" w:rsidP="00453C9A">
      <w:pPr>
        <w:rPr>
          <w:sz w:val="28"/>
        </w:rPr>
      </w:pPr>
    </w:p>
    <w:p w:rsidR="00053AE8" w:rsidRDefault="00053AE8" w:rsidP="00B550C2">
      <w:pPr>
        <w:rPr>
          <w:sz w:val="32"/>
        </w:rPr>
      </w:pPr>
    </w:p>
    <w:p w:rsidR="00453C9A" w:rsidRDefault="00453C9A" w:rsidP="00B550C2">
      <w:pPr>
        <w:rPr>
          <w:sz w:val="32"/>
        </w:rPr>
      </w:pPr>
    </w:p>
    <w:p w:rsidR="00453C9A" w:rsidRPr="0067696E" w:rsidRDefault="00453C9A" w:rsidP="00B550C2">
      <w:pPr>
        <w:rPr>
          <w:sz w:val="32"/>
        </w:rPr>
      </w:pPr>
    </w:p>
    <w:sectPr w:rsidR="00453C9A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25" w:rsidRDefault="00FC6B25" w:rsidP="005F2B6B">
      <w:r>
        <w:separator/>
      </w:r>
    </w:p>
  </w:endnote>
  <w:endnote w:type="continuationSeparator" w:id="0">
    <w:p w:rsidR="00FC6B25" w:rsidRDefault="00FC6B2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25" w:rsidRDefault="00FC6B25" w:rsidP="005F2B6B">
      <w:r>
        <w:separator/>
      </w:r>
    </w:p>
  </w:footnote>
  <w:footnote w:type="continuationSeparator" w:id="0">
    <w:p w:rsidR="00FC6B25" w:rsidRDefault="00FC6B2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3C9A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87BFF"/>
    <w:rsid w:val="00FA4C80"/>
    <w:rsid w:val="00FB35C4"/>
    <w:rsid w:val="00FC50CF"/>
    <w:rsid w:val="00FC6B25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fill">
    <w:name w:val="fill"/>
    <w:rsid w:val="00453C9A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5F91-28A7-4E09-AD0F-6C2DAFBB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2018-09-25T11:01:00Z</dcterms:created>
  <dcterms:modified xsi:type="dcterms:W3CDTF">2018-09-25T11:01:00Z</dcterms:modified>
</cp:coreProperties>
</file>