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02" w:rsidRDefault="00271A02" w:rsidP="00271A02">
      <w:pPr>
        <w:jc w:val="right"/>
        <w:rPr>
          <w:sz w:val="28"/>
        </w:rPr>
      </w:pPr>
      <w:r w:rsidRPr="00271A02">
        <w:rPr>
          <w:sz w:val="28"/>
        </w:rPr>
        <w:t xml:space="preserve">Ректору </w:t>
      </w:r>
      <w:r>
        <w:rPr>
          <w:sz w:val="28"/>
        </w:rPr>
        <w:t>________________</w:t>
      </w:r>
      <w:r w:rsidRPr="00271A02">
        <w:rPr>
          <w:sz w:val="28"/>
        </w:rPr>
        <w:br/>
      </w:r>
      <w:r>
        <w:rPr>
          <w:sz w:val="28"/>
        </w:rPr>
        <w:t>________________________</w:t>
      </w:r>
      <w:r w:rsidRPr="00271A02">
        <w:rPr>
          <w:sz w:val="28"/>
        </w:rPr>
        <w:br/>
      </w:r>
      <w:r w:rsidRPr="00271A02">
        <w:rPr>
          <w:sz w:val="28"/>
        </w:rPr>
        <w:br/>
        <w:t>студента (</w:t>
      </w:r>
      <w:proofErr w:type="spellStart"/>
      <w:r w:rsidRPr="00271A02">
        <w:rPr>
          <w:sz w:val="28"/>
        </w:rPr>
        <w:t>ки</w:t>
      </w:r>
      <w:proofErr w:type="spellEnd"/>
      <w:r w:rsidRPr="00271A02">
        <w:rPr>
          <w:sz w:val="28"/>
        </w:rPr>
        <w:t>) _____</w:t>
      </w:r>
      <w:r>
        <w:rPr>
          <w:sz w:val="28"/>
        </w:rPr>
        <w:t xml:space="preserve"> </w:t>
      </w:r>
      <w:r w:rsidRPr="00271A02">
        <w:rPr>
          <w:sz w:val="28"/>
        </w:rPr>
        <w:t>курса</w:t>
      </w:r>
      <w:r w:rsidRPr="00271A02">
        <w:rPr>
          <w:sz w:val="28"/>
        </w:rPr>
        <w:br/>
        <w:t>_____________ факультета </w:t>
      </w:r>
      <w:r w:rsidRPr="00271A02">
        <w:rPr>
          <w:sz w:val="28"/>
        </w:rPr>
        <w:br/>
        <w:t>группы _______________</w:t>
      </w:r>
      <w:r w:rsidRPr="00271A02">
        <w:rPr>
          <w:sz w:val="28"/>
        </w:rPr>
        <w:br/>
        <w:t>______________________</w:t>
      </w:r>
    </w:p>
    <w:p w:rsidR="00271A02" w:rsidRDefault="00271A02" w:rsidP="00271A02">
      <w:pPr>
        <w:jc w:val="right"/>
        <w:rPr>
          <w:sz w:val="28"/>
        </w:rPr>
      </w:pPr>
      <w:r>
        <w:rPr>
          <w:sz w:val="28"/>
        </w:rPr>
        <w:t>______________________</w:t>
      </w:r>
      <w:r w:rsidRPr="00271A02">
        <w:rPr>
          <w:sz w:val="28"/>
        </w:rPr>
        <w:br/>
        <w:t>(Ф.И.О. указать полностью)</w:t>
      </w:r>
      <w:r w:rsidRPr="00271A02">
        <w:rPr>
          <w:sz w:val="28"/>
        </w:rPr>
        <w:br/>
      </w:r>
    </w:p>
    <w:p w:rsidR="00271A02" w:rsidRDefault="00271A02" w:rsidP="00271A02">
      <w:pPr>
        <w:jc w:val="center"/>
        <w:rPr>
          <w:sz w:val="28"/>
        </w:rPr>
      </w:pPr>
      <w:r w:rsidRPr="00271A02">
        <w:rPr>
          <w:sz w:val="28"/>
        </w:rPr>
        <w:br/>
      </w:r>
      <w:r>
        <w:rPr>
          <w:sz w:val="28"/>
        </w:rPr>
        <w:t>З</w:t>
      </w:r>
      <w:r w:rsidRPr="00271A02">
        <w:rPr>
          <w:sz w:val="28"/>
        </w:rPr>
        <w:t>аявление</w:t>
      </w:r>
    </w:p>
    <w:p w:rsidR="00271A02" w:rsidRDefault="00271A02" w:rsidP="00271A02">
      <w:pPr>
        <w:rPr>
          <w:sz w:val="28"/>
        </w:rPr>
      </w:pPr>
      <w:r w:rsidRPr="00271A02">
        <w:rPr>
          <w:sz w:val="28"/>
        </w:rPr>
        <w:br/>
        <w:t>Прошу считать меня вышедши</w:t>
      </w:r>
      <w:proofErr w:type="gramStart"/>
      <w:r w:rsidRPr="00271A02">
        <w:rPr>
          <w:sz w:val="28"/>
        </w:rPr>
        <w:t>м(</w:t>
      </w:r>
      <w:proofErr w:type="gramEnd"/>
      <w:r w:rsidRPr="00271A02">
        <w:rPr>
          <w:sz w:val="28"/>
        </w:rPr>
        <w:t>ей) из академического отпуска и приступившим(ей) к занятиям с «___» _____20__г.</w:t>
      </w:r>
      <w:r w:rsidRPr="00271A02">
        <w:rPr>
          <w:sz w:val="28"/>
        </w:rPr>
        <w:br/>
      </w:r>
      <w:r w:rsidRPr="00271A02">
        <w:rPr>
          <w:sz w:val="28"/>
        </w:rPr>
        <w:br/>
        <w:t>Приложение:</w:t>
      </w:r>
      <w:r w:rsidRPr="00271A02">
        <w:rPr>
          <w:sz w:val="28"/>
        </w:rPr>
        <w:br/>
      </w:r>
      <w:r w:rsidRPr="00271A02">
        <w:rPr>
          <w:sz w:val="28"/>
        </w:rPr>
        <w:br/>
        <w:t>1. Заключение врачебной комиссии о возможности продолжения обучения (если академический отпуск предоставлялся по медицинским показаниям).</w:t>
      </w:r>
      <w:r w:rsidRPr="00271A02">
        <w:rPr>
          <w:sz w:val="28"/>
        </w:rPr>
        <w:br/>
      </w:r>
      <w:r w:rsidRPr="00271A02">
        <w:rPr>
          <w:sz w:val="28"/>
        </w:rPr>
        <w:br/>
      </w:r>
    </w:p>
    <w:p w:rsidR="00271A02" w:rsidRDefault="00271A02" w:rsidP="00271A02">
      <w:pPr>
        <w:rPr>
          <w:sz w:val="28"/>
        </w:rPr>
      </w:pPr>
    </w:p>
    <w:p w:rsidR="00053AE8" w:rsidRPr="00271A02" w:rsidRDefault="00271A02" w:rsidP="00271A02">
      <w:pPr>
        <w:rPr>
          <w:sz w:val="28"/>
        </w:rPr>
      </w:pPr>
      <w:r w:rsidRPr="00271A02">
        <w:rPr>
          <w:sz w:val="28"/>
        </w:rPr>
        <w:t>Дата Подпись</w:t>
      </w:r>
    </w:p>
    <w:sectPr w:rsidR="00053AE8" w:rsidRPr="00271A02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8F" w:rsidRDefault="005C638F" w:rsidP="005F2B6B">
      <w:r>
        <w:separator/>
      </w:r>
    </w:p>
  </w:endnote>
  <w:endnote w:type="continuationSeparator" w:id="0">
    <w:p w:rsidR="005C638F" w:rsidRDefault="005C638F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8F" w:rsidRDefault="005C638F" w:rsidP="005F2B6B">
      <w:r>
        <w:separator/>
      </w:r>
    </w:p>
  </w:footnote>
  <w:footnote w:type="continuationSeparator" w:id="0">
    <w:p w:rsidR="005C638F" w:rsidRDefault="005C638F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71A02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95DA9"/>
    <w:rsid w:val="005C2421"/>
    <w:rsid w:val="005C638F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84869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51589"/>
    <w:rsid w:val="00F76DCE"/>
    <w:rsid w:val="00F81CEF"/>
    <w:rsid w:val="00F8321E"/>
    <w:rsid w:val="00FA4C80"/>
    <w:rsid w:val="00FB35C4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271A0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rsid w:val="00271A0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54F27-47E6-43DE-ACD4-1BBFF0BF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2018-09-25T10:27:00Z</dcterms:created>
  <dcterms:modified xsi:type="dcterms:W3CDTF">2018-09-25T10:27:00Z</dcterms:modified>
</cp:coreProperties>
</file>