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2E" w:rsidRPr="000D682E" w:rsidRDefault="000D682E" w:rsidP="000D682E">
      <w:pPr>
        <w:jc w:val="right"/>
        <w:rPr>
          <w:sz w:val="28"/>
          <w:szCs w:val="28"/>
          <w:lang w:val="en-US"/>
        </w:rPr>
      </w:pPr>
      <w:r w:rsidRPr="000D682E">
        <w:rPr>
          <w:sz w:val="28"/>
          <w:szCs w:val="28"/>
        </w:rPr>
        <w:t xml:space="preserve">                                    В _____</w:t>
      </w:r>
      <w:r>
        <w:rPr>
          <w:sz w:val="28"/>
          <w:szCs w:val="28"/>
        </w:rPr>
        <w:t>_______________ районный суд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Истец: ________________________________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             (Ф.И.О. работника)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адрес: _______________________________,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телефон: ___________, факс: __________,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адрес электронной почты: ______________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Представитель истца: __________________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                (данные с учетом ст. 48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           Гражданского процессуального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          кодекса Российской Федерации)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адрес: _______________________________,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телефон: ___________, факс: __________,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адрес электронной почты: ______________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Ответчик: _____________________________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            (наименование или Ф.И.О.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                  работодателя)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адрес: _______________________________,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телефон: ___________, факс: __________,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  <w:r w:rsidRPr="000D682E">
        <w:rPr>
          <w:sz w:val="28"/>
          <w:szCs w:val="28"/>
        </w:rPr>
        <w:t xml:space="preserve">                                    адрес электронной почты: ______________</w:t>
      </w:r>
    </w:p>
    <w:p w:rsidR="000D682E" w:rsidRPr="000D682E" w:rsidRDefault="000D682E" w:rsidP="000D682E">
      <w:pPr>
        <w:jc w:val="right"/>
        <w:rPr>
          <w:sz w:val="28"/>
          <w:szCs w:val="28"/>
        </w:rPr>
      </w:pPr>
    </w:p>
    <w:p w:rsidR="000D682E" w:rsidRPr="000D682E" w:rsidRDefault="000D682E" w:rsidP="000D682E">
      <w:pPr>
        <w:jc w:val="right"/>
        <w:rPr>
          <w:sz w:val="28"/>
          <w:szCs w:val="28"/>
          <w:lang w:val="en-US"/>
        </w:rPr>
      </w:pPr>
      <w:r w:rsidRPr="000D682E">
        <w:rPr>
          <w:sz w:val="28"/>
          <w:szCs w:val="28"/>
        </w:rPr>
        <w:t xml:space="preserve">                                    Цена ис</w:t>
      </w:r>
      <w:r>
        <w:rPr>
          <w:sz w:val="28"/>
          <w:szCs w:val="28"/>
        </w:rPr>
        <w:t xml:space="preserve">ка: _________________ рублей </w:t>
      </w:r>
    </w:p>
    <w:p w:rsidR="000D682E" w:rsidRPr="000D682E" w:rsidRDefault="000D682E" w:rsidP="000D682E">
      <w:pPr>
        <w:jc w:val="center"/>
        <w:rPr>
          <w:sz w:val="28"/>
          <w:szCs w:val="28"/>
        </w:rPr>
      </w:pPr>
    </w:p>
    <w:p w:rsidR="000D682E" w:rsidRPr="000D682E" w:rsidRDefault="000D682E" w:rsidP="000D682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ИСКОВОЕ ЗАЯВЛЕНИЕ </w:t>
      </w:r>
    </w:p>
    <w:p w:rsidR="000D682E" w:rsidRPr="000D682E" w:rsidRDefault="000D682E" w:rsidP="000D682E">
      <w:pPr>
        <w:jc w:val="center"/>
        <w:rPr>
          <w:sz w:val="28"/>
          <w:szCs w:val="28"/>
        </w:rPr>
      </w:pPr>
      <w:r w:rsidRPr="000D682E">
        <w:rPr>
          <w:sz w:val="28"/>
          <w:szCs w:val="28"/>
        </w:rPr>
        <w:t>о взыскании невыплаченной заработной платы и денежной</w:t>
      </w:r>
    </w:p>
    <w:p w:rsidR="000D682E" w:rsidRPr="000D682E" w:rsidRDefault="000D682E" w:rsidP="000D682E">
      <w:pPr>
        <w:jc w:val="center"/>
        <w:rPr>
          <w:sz w:val="28"/>
          <w:szCs w:val="28"/>
        </w:rPr>
      </w:pPr>
      <w:r w:rsidRPr="000D682E">
        <w:rPr>
          <w:sz w:val="28"/>
          <w:szCs w:val="28"/>
        </w:rPr>
        <w:t>компенсации за просрочку выплаты заработной платы</w:t>
      </w:r>
    </w:p>
    <w:p w:rsidR="000D682E" w:rsidRPr="000D682E" w:rsidRDefault="000D682E" w:rsidP="000D682E">
      <w:pPr>
        <w:rPr>
          <w:sz w:val="28"/>
          <w:szCs w:val="28"/>
        </w:rPr>
      </w:pP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 xml:space="preserve">"___"_________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 с окладом _________ (________________) рублей </w:t>
      </w:r>
      <w:proofErr w:type="gramStart"/>
      <w:r w:rsidRPr="000D682E">
        <w:rPr>
          <w:sz w:val="28"/>
          <w:szCs w:val="28"/>
        </w:rPr>
        <w:t>в</w:t>
      </w:r>
      <w:proofErr w:type="gramEnd"/>
      <w:r w:rsidRPr="000D682E">
        <w:rPr>
          <w:sz w:val="28"/>
          <w:szCs w:val="28"/>
        </w:rPr>
        <w:t xml:space="preserve"> _____________, что подтверждается Приказом о приеме на работу N ______ от "___"__________ ____ г.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В период с "___"____________ ____ г. по "___"___________ ____ г. истцу ответчиком не выплачивалась заработная плата (или: заработная плата выплачивалась в меньшем размере), что подтверждается __________________________________.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Задолженность ответчика перед истцом по уплате заработной платы составляет</w:t>
      </w:r>
      <w:proofErr w:type="gramStart"/>
      <w:r w:rsidRPr="000D682E">
        <w:rPr>
          <w:sz w:val="28"/>
          <w:szCs w:val="28"/>
        </w:rPr>
        <w:t xml:space="preserve"> ________ (____________) </w:t>
      </w:r>
      <w:proofErr w:type="gramEnd"/>
      <w:r w:rsidRPr="000D682E">
        <w:rPr>
          <w:sz w:val="28"/>
          <w:szCs w:val="28"/>
        </w:rPr>
        <w:t>рублей, что подтверждается ______________________________.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 xml:space="preserve">В соответствии с ч. 6 ст.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</w:t>
      </w:r>
      <w:r w:rsidRPr="000D682E">
        <w:rPr>
          <w:sz w:val="28"/>
          <w:szCs w:val="28"/>
        </w:rPr>
        <w:lastRenderedPageBreak/>
        <w:t>договором, не позднее 15 календарных дней со дня окончания периода, за который она начислена.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В соответствии с ч. 1 ст. 142 Трудового кодекса Российской Федерации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кодексом Российской Федерации и иными федеральными законами.</w:t>
      </w:r>
    </w:p>
    <w:p w:rsidR="000D682E" w:rsidRPr="000D682E" w:rsidRDefault="000D682E" w:rsidP="000D682E">
      <w:pPr>
        <w:rPr>
          <w:sz w:val="28"/>
          <w:szCs w:val="28"/>
        </w:rPr>
      </w:pPr>
      <w:proofErr w:type="gramStart"/>
      <w:r w:rsidRPr="000D682E">
        <w:rPr>
          <w:sz w:val="28"/>
          <w:szCs w:val="28"/>
        </w:rPr>
        <w:t>В соответствии со ст. 236 Трудового кодекса Российской Федерации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</w:t>
      </w:r>
      <w:proofErr w:type="gramEnd"/>
      <w:r w:rsidRPr="000D682E">
        <w:rPr>
          <w:sz w:val="28"/>
          <w:szCs w:val="28"/>
        </w:rPr>
        <w:t xml:space="preserve"> сумм за каждый день </w:t>
      </w:r>
      <w:proofErr w:type="gramStart"/>
      <w:r w:rsidRPr="000D682E">
        <w:rPr>
          <w:sz w:val="28"/>
          <w:szCs w:val="28"/>
        </w:rPr>
        <w:t>задержки</w:t>
      </w:r>
      <w:proofErr w:type="gramEnd"/>
      <w:r w:rsidRPr="000D682E">
        <w:rPr>
          <w:sz w:val="28"/>
          <w:szCs w:val="28"/>
        </w:rPr>
        <w:t xml:space="preserve">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 В соответствии с Информацией Банка России от "___"__________ ____ г. размер ключевой ставки с "___"__________ ____ г. составляет ____%. Размер процентов, подлежащих уплате ответчиком, составляет</w:t>
      </w:r>
      <w:proofErr w:type="gramStart"/>
      <w:r w:rsidRPr="000D682E">
        <w:rPr>
          <w:sz w:val="28"/>
          <w:szCs w:val="28"/>
        </w:rPr>
        <w:t xml:space="preserve"> _______ (_______________) </w:t>
      </w:r>
      <w:proofErr w:type="gramEnd"/>
      <w:r w:rsidRPr="000D682E">
        <w:rPr>
          <w:sz w:val="28"/>
          <w:szCs w:val="28"/>
        </w:rPr>
        <w:t>рублей исходя из следующего расчета: _______________________________ (расчет прилагается).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На основании вышеизложенного и руководствуясь ст. ст. 136, 142, 236, 391, 392, 395 Трудового кодекса Российской Федерации, ст. ст. 131, 132 Гражданского процессуального кодекса Российской Федерации, прошу:</w:t>
      </w:r>
    </w:p>
    <w:p w:rsidR="000D682E" w:rsidRPr="000D682E" w:rsidRDefault="000D682E" w:rsidP="000D682E">
      <w:pPr>
        <w:rPr>
          <w:sz w:val="28"/>
          <w:szCs w:val="28"/>
        </w:rPr>
      </w:pP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1. Взыскать с ответчика в пользу истца невыплаченную заработную плату за период _________________ в размере</w:t>
      </w:r>
      <w:proofErr w:type="gramStart"/>
      <w:r w:rsidRPr="000D682E">
        <w:rPr>
          <w:sz w:val="28"/>
          <w:szCs w:val="28"/>
        </w:rPr>
        <w:t xml:space="preserve"> _________ (_____________) </w:t>
      </w:r>
      <w:proofErr w:type="gramEnd"/>
      <w:r w:rsidRPr="000D682E">
        <w:rPr>
          <w:sz w:val="28"/>
          <w:szCs w:val="28"/>
        </w:rPr>
        <w:t>рублей.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2. Взыскать с ответчика в пользу истца проценты за задержку ответчиком выплаты заработной платы в размере</w:t>
      </w:r>
      <w:proofErr w:type="gramStart"/>
      <w:r w:rsidRPr="000D682E">
        <w:rPr>
          <w:sz w:val="28"/>
          <w:szCs w:val="28"/>
        </w:rPr>
        <w:t xml:space="preserve"> ________ (_____________) </w:t>
      </w:r>
      <w:proofErr w:type="gramEnd"/>
      <w:r w:rsidRPr="000D682E">
        <w:rPr>
          <w:sz w:val="28"/>
          <w:szCs w:val="28"/>
        </w:rPr>
        <w:t>рублей.</w:t>
      </w:r>
    </w:p>
    <w:p w:rsidR="000D682E" w:rsidRPr="000D682E" w:rsidRDefault="000D682E" w:rsidP="000D682E">
      <w:pPr>
        <w:rPr>
          <w:sz w:val="28"/>
          <w:szCs w:val="28"/>
        </w:rPr>
      </w:pP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Приложение: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1. Копия Трудового договора от "___"__________ ____ г. N ____.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2. Копия Приказа о приеме на работу от "___"_________ ____ г. N ____.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3. Документы, подтверждающие невыплату заработной платы.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4. Расчет суммы исковых требований.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5. Копии искового заявления и приложенных к нему документов ответчику.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6. Доверенность представителя от "___"__________ ____ г. N ___ (если исковое заявление подписывается представителем истца).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>7. Иные документы, подтверждающие обстоятельства, на которых истец основывает свои требования.</w:t>
      </w:r>
    </w:p>
    <w:p w:rsidR="000D682E" w:rsidRPr="000D682E" w:rsidRDefault="000D682E" w:rsidP="000D682E">
      <w:pPr>
        <w:rPr>
          <w:sz w:val="28"/>
          <w:szCs w:val="28"/>
        </w:rPr>
      </w:pP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 xml:space="preserve">    "___"__________ ____ </w:t>
      </w:r>
      <w:proofErr w:type="gramStart"/>
      <w:r w:rsidRPr="000D682E">
        <w:rPr>
          <w:sz w:val="28"/>
          <w:szCs w:val="28"/>
        </w:rPr>
        <w:t>г</w:t>
      </w:r>
      <w:proofErr w:type="gramEnd"/>
      <w:r w:rsidRPr="000D682E">
        <w:rPr>
          <w:sz w:val="28"/>
          <w:szCs w:val="28"/>
        </w:rPr>
        <w:t>.</w:t>
      </w:r>
    </w:p>
    <w:p w:rsidR="000D682E" w:rsidRPr="000D682E" w:rsidRDefault="000D682E" w:rsidP="000D682E">
      <w:pPr>
        <w:rPr>
          <w:sz w:val="28"/>
          <w:szCs w:val="28"/>
        </w:rPr>
      </w:pP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 xml:space="preserve">    Истец (представитель):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 xml:space="preserve">    ________________/__________________________________________/</w:t>
      </w:r>
    </w:p>
    <w:p w:rsidR="000D682E" w:rsidRPr="000D682E" w:rsidRDefault="000D682E" w:rsidP="000D682E">
      <w:pPr>
        <w:rPr>
          <w:sz w:val="28"/>
          <w:szCs w:val="28"/>
        </w:rPr>
      </w:pPr>
      <w:r w:rsidRPr="000D682E">
        <w:rPr>
          <w:sz w:val="28"/>
          <w:szCs w:val="28"/>
        </w:rPr>
        <w:t xml:space="preserve">        (подпись)                     (Ф.И.О.)</w:t>
      </w:r>
    </w:p>
    <w:p w:rsidR="000D682E" w:rsidRPr="000D682E" w:rsidRDefault="000D682E" w:rsidP="000D682E">
      <w:pPr>
        <w:rPr>
          <w:sz w:val="28"/>
          <w:szCs w:val="28"/>
        </w:rPr>
      </w:pPr>
    </w:p>
    <w:p w:rsidR="000D682E" w:rsidRPr="000D682E" w:rsidRDefault="000D682E" w:rsidP="000D682E">
      <w:pPr>
        <w:rPr>
          <w:sz w:val="28"/>
          <w:szCs w:val="28"/>
        </w:rPr>
      </w:pPr>
    </w:p>
    <w:p w:rsidR="000D682E" w:rsidRPr="000D682E" w:rsidRDefault="000D682E" w:rsidP="000D682E">
      <w:pPr>
        <w:rPr>
          <w:sz w:val="28"/>
          <w:szCs w:val="28"/>
        </w:rPr>
      </w:pPr>
    </w:p>
    <w:p w:rsidR="00053AE8" w:rsidRPr="000D682E" w:rsidRDefault="00053AE8" w:rsidP="000D682E">
      <w:pPr>
        <w:rPr>
          <w:sz w:val="28"/>
          <w:szCs w:val="28"/>
        </w:rPr>
      </w:pPr>
    </w:p>
    <w:sectPr w:rsidR="00053AE8" w:rsidRPr="000D682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D8" w:rsidRDefault="00E253D8" w:rsidP="005F2B6B">
      <w:r>
        <w:separator/>
      </w:r>
    </w:p>
  </w:endnote>
  <w:endnote w:type="continuationSeparator" w:id="0">
    <w:p w:rsidR="00E253D8" w:rsidRDefault="00E253D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D8" w:rsidRDefault="00E253D8" w:rsidP="005F2B6B">
      <w:r>
        <w:separator/>
      </w:r>
    </w:p>
  </w:footnote>
  <w:footnote w:type="continuationSeparator" w:id="0">
    <w:p w:rsidR="00E253D8" w:rsidRDefault="00E253D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0D682E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57DC6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53D8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813F5-C1BC-40CE-AB40-D52DB23E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2018-09-12T08:03:00Z</dcterms:created>
  <dcterms:modified xsi:type="dcterms:W3CDTF">2018-09-12T08:03:00Z</dcterms:modified>
</cp:coreProperties>
</file>