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E9" w:rsidRPr="00483EE9" w:rsidRDefault="00483EE9" w:rsidP="00483EE9">
      <w:pPr>
        <w:jc w:val="right"/>
        <w:rPr>
          <w:sz w:val="28"/>
        </w:rPr>
      </w:pPr>
      <w:r w:rsidRPr="00483EE9">
        <w:rPr>
          <w:sz w:val="28"/>
        </w:rPr>
        <w:t xml:space="preserve">Директору  МОУ </w:t>
      </w:r>
      <w:r>
        <w:rPr>
          <w:sz w:val="28"/>
        </w:rPr>
        <w:t>«</w:t>
      </w:r>
      <w:r w:rsidRPr="00483EE9">
        <w:rPr>
          <w:sz w:val="28"/>
        </w:rPr>
        <w:t>ООШ №21»</w:t>
      </w:r>
    </w:p>
    <w:p w:rsidR="00483EE9" w:rsidRPr="00483EE9" w:rsidRDefault="00483EE9" w:rsidP="00483EE9">
      <w:pPr>
        <w:jc w:val="right"/>
        <w:rPr>
          <w:sz w:val="28"/>
        </w:rPr>
      </w:pPr>
      <w:r w:rsidRPr="00483EE9">
        <w:rPr>
          <w:sz w:val="28"/>
        </w:rPr>
        <w:t>_____________________________</w:t>
      </w:r>
    </w:p>
    <w:p w:rsidR="00483EE9" w:rsidRPr="00483EE9" w:rsidRDefault="00483EE9" w:rsidP="00483EE9">
      <w:pPr>
        <w:jc w:val="right"/>
        <w:rPr>
          <w:sz w:val="28"/>
        </w:rPr>
      </w:pPr>
      <w:r w:rsidRPr="00483EE9">
        <w:rPr>
          <w:sz w:val="28"/>
        </w:rPr>
        <w:t>_____________________________</w:t>
      </w:r>
    </w:p>
    <w:p w:rsidR="00483EE9" w:rsidRPr="00483EE9" w:rsidRDefault="00483EE9" w:rsidP="00483EE9">
      <w:pPr>
        <w:jc w:val="right"/>
        <w:rPr>
          <w:sz w:val="28"/>
        </w:rPr>
      </w:pPr>
    </w:p>
    <w:p w:rsidR="00483EE9" w:rsidRPr="00483EE9" w:rsidRDefault="00483EE9" w:rsidP="00483EE9">
      <w:pPr>
        <w:jc w:val="right"/>
        <w:rPr>
          <w:sz w:val="28"/>
        </w:rPr>
      </w:pPr>
    </w:p>
    <w:p w:rsidR="00483EE9" w:rsidRPr="00483EE9" w:rsidRDefault="00483EE9" w:rsidP="00483EE9">
      <w:pPr>
        <w:jc w:val="right"/>
        <w:rPr>
          <w:sz w:val="28"/>
        </w:rPr>
      </w:pPr>
    </w:p>
    <w:p w:rsidR="00483EE9" w:rsidRPr="00483EE9" w:rsidRDefault="00483EE9" w:rsidP="00483EE9">
      <w:pPr>
        <w:jc w:val="right"/>
        <w:rPr>
          <w:sz w:val="28"/>
        </w:rPr>
      </w:pPr>
      <w:r w:rsidRPr="00483EE9">
        <w:rPr>
          <w:sz w:val="28"/>
        </w:rPr>
        <w:t>от _____________________________________</w:t>
      </w:r>
    </w:p>
    <w:p w:rsidR="00483EE9" w:rsidRPr="00483EE9" w:rsidRDefault="00483EE9" w:rsidP="00483EE9">
      <w:pPr>
        <w:jc w:val="right"/>
        <w:rPr>
          <w:sz w:val="28"/>
        </w:rPr>
      </w:pPr>
      <w:r w:rsidRPr="00483EE9">
        <w:rPr>
          <w:sz w:val="28"/>
        </w:rPr>
        <w:t>(Фамилия, Имя, Отчество)</w:t>
      </w:r>
    </w:p>
    <w:p w:rsidR="00483EE9" w:rsidRPr="00483EE9" w:rsidRDefault="00483EE9" w:rsidP="00483EE9">
      <w:pPr>
        <w:rPr>
          <w:sz w:val="28"/>
        </w:rPr>
      </w:pPr>
    </w:p>
    <w:p w:rsidR="00483EE9" w:rsidRPr="00483EE9" w:rsidRDefault="00483EE9" w:rsidP="00483EE9">
      <w:pPr>
        <w:rPr>
          <w:sz w:val="28"/>
        </w:rPr>
      </w:pPr>
    </w:p>
    <w:p w:rsidR="00483EE9" w:rsidRPr="00483EE9" w:rsidRDefault="00483EE9" w:rsidP="00483EE9">
      <w:pPr>
        <w:rPr>
          <w:sz w:val="28"/>
        </w:rPr>
      </w:pPr>
    </w:p>
    <w:p w:rsidR="00483EE9" w:rsidRPr="00483EE9" w:rsidRDefault="00483EE9" w:rsidP="00483EE9">
      <w:pPr>
        <w:rPr>
          <w:sz w:val="28"/>
        </w:rPr>
      </w:pPr>
    </w:p>
    <w:p w:rsidR="00483EE9" w:rsidRPr="00483EE9" w:rsidRDefault="00483EE9" w:rsidP="00483EE9">
      <w:pPr>
        <w:rPr>
          <w:sz w:val="28"/>
        </w:rPr>
      </w:pPr>
    </w:p>
    <w:p w:rsidR="00483EE9" w:rsidRPr="00483EE9" w:rsidRDefault="00483EE9" w:rsidP="00483EE9">
      <w:pPr>
        <w:jc w:val="center"/>
        <w:rPr>
          <w:sz w:val="28"/>
        </w:rPr>
      </w:pPr>
      <w:r w:rsidRPr="00483EE9">
        <w:rPr>
          <w:sz w:val="28"/>
        </w:rPr>
        <w:t>Заявление</w:t>
      </w:r>
    </w:p>
    <w:p w:rsidR="00483EE9" w:rsidRPr="00483EE9" w:rsidRDefault="00483EE9" w:rsidP="00483EE9">
      <w:pPr>
        <w:rPr>
          <w:sz w:val="28"/>
        </w:rPr>
      </w:pPr>
    </w:p>
    <w:p w:rsidR="00483EE9" w:rsidRPr="00483EE9" w:rsidRDefault="00483EE9" w:rsidP="00483EE9">
      <w:pPr>
        <w:rPr>
          <w:sz w:val="28"/>
        </w:rPr>
      </w:pPr>
      <w:r w:rsidRPr="00483EE9">
        <w:rPr>
          <w:sz w:val="28"/>
        </w:rPr>
        <w:t>Прошу предоставить мне отпуск по беременности и родам с «__» _____________ 20 __ г.</w:t>
      </w:r>
    </w:p>
    <w:p w:rsidR="00483EE9" w:rsidRPr="00483EE9" w:rsidRDefault="00483EE9" w:rsidP="00483EE9">
      <w:pPr>
        <w:rPr>
          <w:sz w:val="28"/>
        </w:rPr>
      </w:pPr>
      <w:r w:rsidRPr="00483EE9">
        <w:rPr>
          <w:sz w:val="28"/>
        </w:rPr>
        <w:t>по «__» _____________ 20 __ г.</w:t>
      </w:r>
    </w:p>
    <w:p w:rsidR="00483EE9" w:rsidRPr="00483EE9" w:rsidRDefault="00483EE9" w:rsidP="00483EE9">
      <w:pPr>
        <w:rPr>
          <w:sz w:val="28"/>
        </w:rPr>
      </w:pPr>
    </w:p>
    <w:p w:rsidR="00483EE9" w:rsidRPr="00483EE9" w:rsidRDefault="00483EE9" w:rsidP="00483EE9">
      <w:pPr>
        <w:rPr>
          <w:sz w:val="28"/>
        </w:rPr>
      </w:pPr>
      <w:r w:rsidRPr="00483EE9">
        <w:rPr>
          <w:sz w:val="28"/>
        </w:rPr>
        <w:t>Прошу выплатить мне пособие, как вставшей на учет в медицинское учреждение в ранние сроки.</w:t>
      </w:r>
    </w:p>
    <w:p w:rsidR="00483EE9" w:rsidRPr="00483EE9" w:rsidRDefault="00483EE9" w:rsidP="00483EE9">
      <w:pPr>
        <w:rPr>
          <w:sz w:val="28"/>
        </w:rPr>
      </w:pPr>
    </w:p>
    <w:p w:rsidR="00483EE9" w:rsidRPr="00483EE9" w:rsidRDefault="00483EE9" w:rsidP="00483EE9">
      <w:pPr>
        <w:rPr>
          <w:sz w:val="28"/>
        </w:rPr>
      </w:pPr>
      <w:r w:rsidRPr="00483EE9">
        <w:rPr>
          <w:sz w:val="28"/>
        </w:rPr>
        <w:t>Примечание: к заявлению прилагаются следующие документы</w:t>
      </w:r>
    </w:p>
    <w:p w:rsidR="00483EE9" w:rsidRPr="00483EE9" w:rsidRDefault="00483EE9" w:rsidP="00483EE9">
      <w:pPr>
        <w:rPr>
          <w:sz w:val="28"/>
        </w:rPr>
      </w:pPr>
      <w:r w:rsidRPr="00483EE9">
        <w:rPr>
          <w:sz w:val="28"/>
        </w:rPr>
        <w:t>листок нетрудоспособности серия ____ № ________;</w:t>
      </w:r>
    </w:p>
    <w:p w:rsidR="00483EE9" w:rsidRPr="00483EE9" w:rsidRDefault="00483EE9" w:rsidP="00483EE9">
      <w:pPr>
        <w:rPr>
          <w:sz w:val="28"/>
        </w:rPr>
      </w:pPr>
      <w:r w:rsidRPr="00483EE9">
        <w:rPr>
          <w:sz w:val="28"/>
        </w:rPr>
        <w:t>справка из женской консультации от «__» _____________ 20 __ г. № __________</w:t>
      </w:r>
    </w:p>
    <w:p w:rsidR="00483EE9" w:rsidRPr="00483EE9" w:rsidRDefault="00483EE9" w:rsidP="00483EE9">
      <w:pPr>
        <w:rPr>
          <w:sz w:val="28"/>
        </w:rPr>
      </w:pPr>
    </w:p>
    <w:p w:rsidR="00483EE9" w:rsidRPr="00483EE9" w:rsidRDefault="00483EE9" w:rsidP="00483EE9">
      <w:pPr>
        <w:rPr>
          <w:sz w:val="28"/>
        </w:rPr>
      </w:pPr>
    </w:p>
    <w:p w:rsidR="00483EE9" w:rsidRPr="00483EE9" w:rsidRDefault="00483EE9" w:rsidP="00483EE9">
      <w:pPr>
        <w:rPr>
          <w:sz w:val="28"/>
          <w:lang w:val="en-US"/>
        </w:rPr>
      </w:pPr>
      <w:r w:rsidRPr="00483EE9">
        <w:rPr>
          <w:sz w:val="28"/>
        </w:rPr>
        <w:t>«__» ______________ 20 __ г.                                                      Подпись</w:t>
      </w:r>
    </w:p>
    <w:p w:rsidR="00483EE9" w:rsidRPr="00483EE9" w:rsidRDefault="00483EE9" w:rsidP="00483EE9">
      <w:pPr>
        <w:rPr>
          <w:sz w:val="28"/>
        </w:rPr>
      </w:pPr>
    </w:p>
    <w:p w:rsidR="00483EE9" w:rsidRDefault="00483EE9" w:rsidP="00483EE9"/>
    <w:p w:rsidR="00483EE9" w:rsidRDefault="00483EE9" w:rsidP="00483EE9"/>
    <w:p w:rsidR="00053AE8" w:rsidRPr="00483EE9" w:rsidRDefault="00053AE8" w:rsidP="00483EE9"/>
    <w:sectPr w:rsidR="00053AE8" w:rsidRPr="00483EE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9E" w:rsidRDefault="00760A9E" w:rsidP="005F2B6B">
      <w:r>
        <w:separator/>
      </w:r>
    </w:p>
  </w:endnote>
  <w:endnote w:type="continuationSeparator" w:id="0">
    <w:p w:rsidR="00760A9E" w:rsidRDefault="00760A9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9E" w:rsidRDefault="00760A9E" w:rsidP="005F2B6B">
      <w:r>
        <w:separator/>
      </w:r>
    </w:p>
  </w:footnote>
  <w:footnote w:type="continuationSeparator" w:id="0">
    <w:p w:rsidR="00760A9E" w:rsidRDefault="00760A9E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62D9F"/>
    <w:multiLevelType w:val="hybridMultilevel"/>
    <w:tmpl w:val="C4B6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83EE9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60A9E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A1F83"/>
    <w:rsid w:val="00CE1FE4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0E691-947E-478F-82E5-2FF52B74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2018-09-05T10:48:00Z</dcterms:created>
  <dcterms:modified xsi:type="dcterms:W3CDTF">2018-09-05T10:48:00Z</dcterms:modified>
</cp:coreProperties>
</file>