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3" w:rsidRPr="00104C13" w:rsidRDefault="00104C13" w:rsidP="00104C13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04C13">
        <w:rPr>
          <w:sz w:val="28"/>
          <w:szCs w:val="28"/>
        </w:rPr>
        <w:t>Генеральному директору ООО «Компания»</w:t>
      </w:r>
    </w:p>
    <w:p w:rsidR="00104C13" w:rsidRPr="00104C13" w:rsidRDefault="00104C13" w:rsidP="00104C13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proofErr w:type="spellStart"/>
      <w:r w:rsidRPr="00104C13">
        <w:rPr>
          <w:sz w:val="28"/>
          <w:szCs w:val="28"/>
        </w:rPr>
        <w:t>Савватееву</w:t>
      </w:r>
      <w:proofErr w:type="spellEnd"/>
      <w:r w:rsidRPr="00104C13">
        <w:rPr>
          <w:sz w:val="28"/>
          <w:szCs w:val="28"/>
        </w:rPr>
        <w:t xml:space="preserve"> С.С.</w:t>
      </w:r>
    </w:p>
    <w:p w:rsidR="00104C13" w:rsidRPr="00104C13" w:rsidRDefault="00104C13" w:rsidP="00104C13">
      <w:pPr>
        <w:autoSpaceDE w:val="0"/>
        <w:autoSpaceDN w:val="0"/>
        <w:adjustRightInd w:val="0"/>
        <w:spacing w:before="240"/>
        <w:ind w:left="5103"/>
        <w:jc w:val="right"/>
        <w:rPr>
          <w:sz w:val="28"/>
          <w:szCs w:val="28"/>
        </w:rPr>
      </w:pPr>
      <w:r w:rsidRPr="00104C13">
        <w:rPr>
          <w:sz w:val="28"/>
          <w:szCs w:val="28"/>
        </w:rPr>
        <w:t>от Ивантеева Сергея Леонидовича</w:t>
      </w:r>
    </w:p>
    <w:p w:rsidR="00104C13" w:rsidRPr="00104C13" w:rsidRDefault="00104C13" w:rsidP="00104C13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04C13">
        <w:rPr>
          <w:sz w:val="28"/>
          <w:szCs w:val="28"/>
        </w:rPr>
        <w:t xml:space="preserve">ИНН 784011111111 </w:t>
      </w:r>
    </w:p>
    <w:p w:rsidR="00104C13" w:rsidRPr="00104C13" w:rsidRDefault="00104C13" w:rsidP="00104C13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04C13">
        <w:rPr>
          <w:sz w:val="28"/>
          <w:szCs w:val="28"/>
        </w:rPr>
        <w:t>Паспорт: Серия 11 № 11111 выдан 11.11.2011 Отделом ФМС г.Санкт-Петербург</w:t>
      </w:r>
      <w:r w:rsidRPr="00104C13">
        <w:rPr>
          <w:sz w:val="28"/>
          <w:szCs w:val="28"/>
        </w:rPr>
        <w:br/>
        <w:t>Адрес: г.Санкт-Петербург</w:t>
      </w:r>
    </w:p>
    <w:p w:rsidR="00104C13" w:rsidRPr="00104C13" w:rsidRDefault="00104C13" w:rsidP="00104C13">
      <w:pPr>
        <w:autoSpaceDE w:val="0"/>
        <w:autoSpaceDN w:val="0"/>
        <w:adjustRightInd w:val="0"/>
        <w:rPr>
          <w:sz w:val="28"/>
          <w:szCs w:val="28"/>
        </w:rPr>
      </w:pPr>
    </w:p>
    <w:p w:rsidR="00104C13" w:rsidRPr="00104C13" w:rsidRDefault="00104C13" w:rsidP="00104C1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26BD9" w:rsidRPr="00426BD9" w:rsidRDefault="00426BD9" w:rsidP="00426B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6BD9">
        <w:rPr>
          <w:bCs/>
          <w:sz w:val="28"/>
          <w:szCs w:val="28"/>
        </w:rPr>
        <w:t>Заявление</w:t>
      </w:r>
      <w:r w:rsidRPr="00426BD9">
        <w:rPr>
          <w:bCs/>
          <w:sz w:val="28"/>
          <w:szCs w:val="28"/>
        </w:rPr>
        <w:br/>
        <w:t>о предоставлении социального налогового вычета</w:t>
      </w:r>
      <w:r w:rsidRPr="00426BD9">
        <w:rPr>
          <w:bCs/>
          <w:sz w:val="28"/>
          <w:szCs w:val="28"/>
        </w:rPr>
        <w:br/>
      </w:r>
    </w:p>
    <w:p w:rsidR="00426BD9" w:rsidRPr="00426BD9" w:rsidRDefault="00426BD9" w:rsidP="00426BD9">
      <w:pPr>
        <w:autoSpaceDE w:val="0"/>
        <w:autoSpaceDN w:val="0"/>
        <w:adjustRightInd w:val="0"/>
        <w:rPr>
          <w:sz w:val="28"/>
          <w:szCs w:val="28"/>
        </w:rPr>
      </w:pPr>
    </w:p>
    <w:p w:rsidR="00426BD9" w:rsidRPr="00426BD9" w:rsidRDefault="00426BD9" w:rsidP="00426BD9">
      <w:pPr>
        <w:autoSpaceDE w:val="0"/>
        <w:autoSpaceDN w:val="0"/>
        <w:adjustRightInd w:val="0"/>
        <w:rPr>
          <w:sz w:val="28"/>
          <w:szCs w:val="28"/>
        </w:rPr>
      </w:pPr>
      <w:r w:rsidRPr="00426BD9">
        <w:rPr>
          <w:sz w:val="28"/>
          <w:szCs w:val="28"/>
        </w:rPr>
        <w:t xml:space="preserve">На основании </w:t>
      </w:r>
      <w:hyperlink r:id="rId7" w:history="1">
        <w:r w:rsidRPr="00426BD9">
          <w:rPr>
            <w:sz w:val="28"/>
            <w:szCs w:val="28"/>
          </w:rPr>
          <w:t>статьи 2</w:t>
        </w:r>
      </w:hyperlink>
      <w:r w:rsidRPr="00426BD9">
        <w:rPr>
          <w:sz w:val="28"/>
          <w:szCs w:val="28"/>
        </w:rPr>
        <w:t>19 Налогового кодекса РФ прошу при расчёте налога на доходы физических лиц в 2018г. предоставить социальный налоговый вычет в размере 25 000,00 (двадцать пять тысяч рублей) в соответствии с Уведомлением о подтверждении права на социальный налоговый вычет в связи с оплатой медицинских услуг от 01.03.2018г. № 226, выданному ИФНС № 25 по г.Санкт-Петербург.</w:t>
      </w:r>
    </w:p>
    <w:p w:rsidR="00426BD9" w:rsidRPr="00426BD9" w:rsidRDefault="00426BD9" w:rsidP="00426BD9">
      <w:pPr>
        <w:autoSpaceDE w:val="0"/>
        <w:autoSpaceDN w:val="0"/>
        <w:adjustRightInd w:val="0"/>
        <w:rPr>
          <w:sz w:val="28"/>
          <w:szCs w:val="28"/>
        </w:rPr>
      </w:pPr>
    </w:p>
    <w:p w:rsidR="00426BD9" w:rsidRPr="00426BD9" w:rsidRDefault="00426BD9" w:rsidP="00426BD9">
      <w:pPr>
        <w:autoSpaceDE w:val="0"/>
        <w:autoSpaceDN w:val="0"/>
        <w:adjustRightInd w:val="0"/>
        <w:rPr>
          <w:sz w:val="28"/>
          <w:szCs w:val="28"/>
        </w:rPr>
      </w:pPr>
      <w:r w:rsidRPr="00426BD9">
        <w:rPr>
          <w:sz w:val="28"/>
          <w:szCs w:val="28"/>
        </w:rPr>
        <w:t>Приложение:</w:t>
      </w:r>
    </w:p>
    <w:p w:rsidR="00426BD9" w:rsidRPr="00426BD9" w:rsidRDefault="00426BD9" w:rsidP="00426BD9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26BD9">
        <w:rPr>
          <w:rFonts w:ascii="Times New Roman" w:hAnsi="Times New Roman"/>
          <w:sz w:val="28"/>
          <w:szCs w:val="28"/>
        </w:rPr>
        <w:t>Уведомление о подтверждении права на социальный налоговый вычет от 01.03.2018г. № 226</w:t>
      </w:r>
    </w:p>
    <w:p w:rsidR="00426BD9" w:rsidRPr="00426BD9" w:rsidRDefault="00426BD9" w:rsidP="00426BD9">
      <w:pPr>
        <w:autoSpaceDE w:val="0"/>
        <w:autoSpaceDN w:val="0"/>
        <w:adjustRightInd w:val="0"/>
        <w:rPr>
          <w:sz w:val="28"/>
          <w:szCs w:val="28"/>
        </w:rPr>
      </w:pPr>
    </w:p>
    <w:p w:rsidR="00426BD9" w:rsidRPr="00426BD9" w:rsidRDefault="00426BD9" w:rsidP="00426BD9">
      <w:pPr>
        <w:autoSpaceDE w:val="0"/>
        <w:autoSpaceDN w:val="0"/>
        <w:adjustRightInd w:val="0"/>
        <w:rPr>
          <w:sz w:val="28"/>
          <w:szCs w:val="28"/>
        </w:rPr>
      </w:pPr>
    </w:p>
    <w:p w:rsidR="00104C13" w:rsidRPr="00426BD9" w:rsidRDefault="00104C13" w:rsidP="00426BD9">
      <w:pPr>
        <w:autoSpaceDE w:val="0"/>
        <w:autoSpaceDN w:val="0"/>
        <w:adjustRightInd w:val="0"/>
        <w:rPr>
          <w:sz w:val="28"/>
          <w:szCs w:val="28"/>
        </w:rPr>
      </w:pPr>
    </w:p>
    <w:p w:rsidR="00104C13" w:rsidRPr="00426BD9" w:rsidRDefault="00104C13" w:rsidP="00426BD9">
      <w:pPr>
        <w:autoSpaceDE w:val="0"/>
        <w:autoSpaceDN w:val="0"/>
        <w:adjustRightInd w:val="0"/>
        <w:rPr>
          <w:sz w:val="28"/>
          <w:szCs w:val="28"/>
        </w:rPr>
      </w:pPr>
    </w:p>
    <w:p w:rsidR="006E65E1" w:rsidRPr="00426BD9" w:rsidRDefault="006E65E1" w:rsidP="00426BD9">
      <w:pPr>
        <w:rPr>
          <w:sz w:val="28"/>
          <w:szCs w:val="28"/>
        </w:rPr>
      </w:pPr>
    </w:p>
    <w:sectPr w:rsidR="006E65E1" w:rsidRPr="00426BD9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85" w:rsidRDefault="00FB7885" w:rsidP="00DB2959">
      <w:r>
        <w:separator/>
      </w:r>
    </w:p>
  </w:endnote>
  <w:endnote w:type="continuationSeparator" w:id="0">
    <w:p w:rsidR="00FB7885" w:rsidRDefault="00FB788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85" w:rsidRDefault="00FB7885" w:rsidP="00DB2959">
      <w:r>
        <w:separator/>
      </w:r>
    </w:p>
  </w:footnote>
  <w:footnote w:type="continuationSeparator" w:id="0">
    <w:p w:rsidR="00FB7885" w:rsidRDefault="00FB788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7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41DC1"/>
    <w:rsid w:val="00273087"/>
    <w:rsid w:val="00275A82"/>
    <w:rsid w:val="00276172"/>
    <w:rsid w:val="002B7C60"/>
    <w:rsid w:val="00300D82"/>
    <w:rsid w:val="00395D62"/>
    <w:rsid w:val="003D0A42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D27CF"/>
    <w:rsid w:val="006E65E1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D344D1"/>
    <w:rsid w:val="00DB2959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B7885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800200.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2018-08-24T05:47:00Z</dcterms:created>
  <dcterms:modified xsi:type="dcterms:W3CDTF">2018-08-24T05:47:00Z</dcterms:modified>
</cp:coreProperties>
</file>