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"/>
        <w:gridCol w:w="576"/>
        <w:gridCol w:w="1062"/>
        <w:gridCol w:w="342"/>
        <w:gridCol w:w="900"/>
        <w:gridCol w:w="540"/>
        <w:gridCol w:w="4603"/>
      </w:tblGrid>
      <w:tr w:rsidR="0006023D" w:rsidRPr="0006023D" w:rsidTr="00193CF8">
        <w:tc>
          <w:tcPr>
            <w:tcW w:w="3528" w:type="dxa"/>
            <w:gridSpan w:val="4"/>
            <w:vMerge w:val="restart"/>
            <w:vAlign w:val="center"/>
          </w:tcPr>
          <w:p w:rsidR="0006023D" w:rsidRPr="0006023D" w:rsidRDefault="0006023D" w:rsidP="00193CF8">
            <w:pPr>
              <w:spacing w:before="120" w:after="120"/>
              <w:rPr>
                <w:sz w:val="28"/>
                <w:szCs w:val="28"/>
              </w:rPr>
            </w:pPr>
            <w:r w:rsidRPr="0006023D">
              <w:rPr>
                <w:b/>
                <w:sz w:val="28"/>
                <w:szCs w:val="28"/>
              </w:rPr>
              <w:t>ЗАЯВЛЕНИЕ</w:t>
            </w:r>
          </w:p>
        </w:tc>
        <w:tc>
          <w:tcPr>
            <w:tcW w:w="900" w:type="dxa"/>
            <w:vMerge w:val="restart"/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  <w:gridSpan w:val="2"/>
            <w:tcBorders>
              <w:bottom w:val="single" w:sz="4" w:space="0" w:color="auto"/>
            </w:tcBorders>
          </w:tcPr>
          <w:p w:rsidR="0006023D" w:rsidRPr="0006023D" w:rsidRDefault="0006023D" w:rsidP="00193CF8">
            <w:pPr>
              <w:jc w:val="center"/>
              <w:rPr>
                <w:b/>
                <w:sz w:val="28"/>
                <w:szCs w:val="28"/>
              </w:rPr>
            </w:pPr>
            <w:r w:rsidRPr="0006023D">
              <w:rPr>
                <w:b/>
                <w:sz w:val="28"/>
                <w:szCs w:val="28"/>
              </w:rPr>
              <w:t>Генеральному директору</w:t>
            </w:r>
          </w:p>
        </w:tc>
      </w:tr>
      <w:tr w:rsidR="0006023D" w:rsidRPr="0006023D" w:rsidTr="00193CF8">
        <w:tc>
          <w:tcPr>
            <w:tcW w:w="3528" w:type="dxa"/>
            <w:gridSpan w:val="4"/>
            <w:vMerge/>
          </w:tcPr>
          <w:p w:rsidR="0006023D" w:rsidRPr="0006023D" w:rsidRDefault="0006023D" w:rsidP="00193CF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06023D" w:rsidRPr="0006023D" w:rsidRDefault="0006023D" w:rsidP="00193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3" w:type="dxa"/>
            <w:gridSpan w:val="2"/>
            <w:tcBorders>
              <w:top w:val="single" w:sz="4" w:space="0" w:color="auto"/>
            </w:tcBorders>
          </w:tcPr>
          <w:p w:rsidR="0006023D" w:rsidRPr="0006023D" w:rsidRDefault="0006023D" w:rsidP="00193CF8">
            <w:pPr>
              <w:jc w:val="center"/>
              <w:rPr>
                <w:sz w:val="28"/>
                <w:szCs w:val="28"/>
              </w:rPr>
            </w:pPr>
            <w:r w:rsidRPr="0006023D">
              <w:rPr>
                <w:sz w:val="28"/>
                <w:szCs w:val="28"/>
              </w:rPr>
              <w:t>должность руководителя организации</w:t>
            </w:r>
          </w:p>
        </w:tc>
      </w:tr>
      <w:tr w:rsidR="0006023D" w:rsidRPr="0006023D" w:rsidTr="00193CF8">
        <w:tc>
          <w:tcPr>
            <w:tcW w:w="3528" w:type="dxa"/>
            <w:gridSpan w:val="4"/>
            <w:vMerge/>
          </w:tcPr>
          <w:p w:rsidR="0006023D" w:rsidRPr="0006023D" w:rsidRDefault="0006023D" w:rsidP="00193CF8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  <w:gridSpan w:val="2"/>
            <w:tcBorders>
              <w:bottom w:val="single" w:sz="4" w:space="0" w:color="auto"/>
            </w:tcBorders>
            <w:vAlign w:val="bottom"/>
          </w:tcPr>
          <w:p w:rsidR="0006023D" w:rsidRPr="0006023D" w:rsidRDefault="0006023D" w:rsidP="00193CF8">
            <w:pPr>
              <w:jc w:val="center"/>
              <w:rPr>
                <w:b/>
                <w:sz w:val="28"/>
                <w:szCs w:val="28"/>
              </w:rPr>
            </w:pPr>
            <w:r w:rsidRPr="0006023D">
              <w:rPr>
                <w:b/>
                <w:sz w:val="28"/>
                <w:szCs w:val="28"/>
              </w:rPr>
              <w:t>ЗАО "Новые технологии"</w:t>
            </w:r>
          </w:p>
        </w:tc>
      </w:tr>
      <w:tr w:rsidR="0006023D" w:rsidRPr="0006023D" w:rsidTr="00193CF8">
        <w:tc>
          <w:tcPr>
            <w:tcW w:w="3528" w:type="dxa"/>
            <w:gridSpan w:val="4"/>
            <w:vMerge/>
          </w:tcPr>
          <w:p w:rsidR="0006023D" w:rsidRPr="0006023D" w:rsidRDefault="0006023D" w:rsidP="00193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06023D" w:rsidRPr="0006023D" w:rsidRDefault="0006023D" w:rsidP="00193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3" w:type="dxa"/>
            <w:gridSpan w:val="2"/>
            <w:tcBorders>
              <w:top w:val="single" w:sz="4" w:space="0" w:color="auto"/>
            </w:tcBorders>
          </w:tcPr>
          <w:p w:rsidR="0006023D" w:rsidRPr="0006023D" w:rsidRDefault="0006023D" w:rsidP="00193CF8">
            <w:pPr>
              <w:jc w:val="center"/>
              <w:rPr>
                <w:sz w:val="28"/>
                <w:szCs w:val="28"/>
              </w:rPr>
            </w:pPr>
            <w:r w:rsidRPr="0006023D">
              <w:rPr>
                <w:sz w:val="28"/>
                <w:szCs w:val="28"/>
              </w:rPr>
              <w:t>наименование организации</w:t>
            </w:r>
          </w:p>
        </w:tc>
      </w:tr>
      <w:tr w:rsidR="0006023D" w:rsidRPr="0006023D" w:rsidTr="00193CF8">
        <w:tc>
          <w:tcPr>
            <w:tcW w:w="1548" w:type="dxa"/>
            <w:tcBorders>
              <w:bottom w:val="single" w:sz="4" w:space="0" w:color="auto"/>
            </w:tcBorders>
          </w:tcPr>
          <w:p w:rsidR="0006023D" w:rsidRPr="0006023D" w:rsidRDefault="0006023D" w:rsidP="00193CF8">
            <w:pPr>
              <w:spacing w:before="120"/>
              <w:rPr>
                <w:b/>
                <w:sz w:val="28"/>
                <w:szCs w:val="28"/>
              </w:rPr>
            </w:pPr>
            <w:r w:rsidRPr="0006023D">
              <w:rPr>
                <w:b/>
                <w:sz w:val="28"/>
                <w:szCs w:val="28"/>
              </w:rPr>
              <w:t>20.01.2011</w:t>
            </w:r>
          </w:p>
        </w:tc>
        <w:tc>
          <w:tcPr>
            <w:tcW w:w="576" w:type="dxa"/>
          </w:tcPr>
          <w:p w:rsidR="0006023D" w:rsidRPr="0006023D" w:rsidRDefault="0006023D" w:rsidP="00193CF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06023D" w:rsidRPr="0006023D" w:rsidRDefault="0006023D" w:rsidP="00193CF8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42" w:type="dxa"/>
          </w:tcPr>
          <w:p w:rsidR="0006023D" w:rsidRPr="0006023D" w:rsidRDefault="0006023D" w:rsidP="00193CF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  <w:gridSpan w:val="2"/>
            <w:tcBorders>
              <w:bottom w:val="single" w:sz="4" w:space="0" w:color="auto"/>
            </w:tcBorders>
            <w:vAlign w:val="bottom"/>
          </w:tcPr>
          <w:p w:rsidR="0006023D" w:rsidRPr="0006023D" w:rsidRDefault="0006023D" w:rsidP="00193CF8">
            <w:pPr>
              <w:jc w:val="center"/>
              <w:rPr>
                <w:b/>
                <w:sz w:val="28"/>
                <w:szCs w:val="28"/>
              </w:rPr>
            </w:pPr>
            <w:r w:rsidRPr="0006023D">
              <w:rPr>
                <w:b/>
                <w:sz w:val="28"/>
                <w:szCs w:val="28"/>
              </w:rPr>
              <w:t>Н.П. Романову</w:t>
            </w:r>
          </w:p>
        </w:tc>
      </w:tr>
      <w:tr w:rsidR="0006023D" w:rsidRPr="0006023D" w:rsidTr="00193CF8">
        <w:tc>
          <w:tcPr>
            <w:tcW w:w="3528" w:type="dxa"/>
            <w:gridSpan w:val="4"/>
            <w:vMerge w:val="restart"/>
          </w:tcPr>
          <w:p w:rsidR="0006023D" w:rsidRPr="0006023D" w:rsidRDefault="0006023D" w:rsidP="00193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06023D" w:rsidRPr="0006023D" w:rsidRDefault="0006023D" w:rsidP="00193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3" w:type="dxa"/>
            <w:gridSpan w:val="2"/>
          </w:tcPr>
          <w:p w:rsidR="0006023D" w:rsidRPr="0006023D" w:rsidRDefault="0006023D" w:rsidP="00193CF8">
            <w:pPr>
              <w:jc w:val="center"/>
              <w:rPr>
                <w:sz w:val="28"/>
                <w:szCs w:val="28"/>
              </w:rPr>
            </w:pPr>
            <w:r w:rsidRPr="0006023D">
              <w:rPr>
                <w:sz w:val="28"/>
                <w:szCs w:val="28"/>
              </w:rPr>
              <w:t>инициалы и фамилия руководителя</w:t>
            </w:r>
          </w:p>
        </w:tc>
      </w:tr>
      <w:tr w:rsidR="0006023D" w:rsidRPr="0006023D" w:rsidTr="0019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</w:tr>
      <w:tr w:rsidR="0006023D" w:rsidRPr="0006023D" w:rsidTr="0019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8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  <w:r w:rsidRPr="0006023D">
              <w:rPr>
                <w:sz w:val="28"/>
                <w:szCs w:val="28"/>
              </w:rPr>
              <w:t>Об оформлении дубликата трудовой книжки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  <w:r w:rsidRPr="0006023D">
              <w:rPr>
                <w:sz w:val="28"/>
                <w:szCs w:val="28"/>
              </w:rPr>
              <w:t>от</w:t>
            </w:r>
          </w:p>
        </w:tc>
        <w:tc>
          <w:tcPr>
            <w:tcW w:w="46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023D" w:rsidRPr="0006023D" w:rsidRDefault="0006023D" w:rsidP="00193CF8">
            <w:pPr>
              <w:jc w:val="center"/>
              <w:rPr>
                <w:b/>
                <w:sz w:val="28"/>
                <w:szCs w:val="28"/>
              </w:rPr>
            </w:pPr>
            <w:r w:rsidRPr="0006023D">
              <w:rPr>
                <w:b/>
                <w:sz w:val="28"/>
                <w:szCs w:val="28"/>
              </w:rPr>
              <w:t>Петровой Нины Владимировны</w:t>
            </w:r>
          </w:p>
        </w:tc>
      </w:tr>
      <w:tr w:rsidR="0006023D" w:rsidRPr="0006023D" w:rsidTr="0019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8" w:type="dxa"/>
            <w:gridSpan w:val="4"/>
            <w:vMerge/>
            <w:tcBorders>
              <w:left w:val="nil"/>
              <w:right w:val="nil"/>
            </w:tcBorders>
          </w:tcPr>
          <w:p w:rsidR="0006023D" w:rsidRPr="0006023D" w:rsidRDefault="0006023D" w:rsidP="00193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23D" w:rsidRPr="0006023D" w:rsidRDefault="0006023D" w:rsidP="00193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23D" w:rsidRPr="0006023D" w:rsidRDefault="0006023D" w:rsidP="00193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023D" w:rsidRPr="0006023D" w:rsidRDefault="0006023D" w:rsidP="00193CF8">
            <w:pPr>
              <w:jc w:val="center"/>
              <w:rPr>
                <w:sz w:val="28"/>
                <w:szCs w:val="28"/>
              </w:rPr>
            </w:pPr>
            <w:r w:rsidRPr="0006023D">
              <w:rPr>
                <w:sz w:val="28"/>
                <w:szCs w:val="28"/>
              </w:rPr>
              <w:t>фамилия, инициалы работника</w:t>
            </w:r>
          </w:p>
        </w:tc>
      </w:tr>
      <w:tr w:rsidR="0006023D" w:rsidRPr="0006023D" w:rsidTr="0019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8" w:type="dxa"/>
            <w:gridSpan w:val="4"/>
            <w:vMerge/>
            <w:tcBorders>
              <w:left w:val="nil"/>
              <w:right w:val="nil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23D" w:rsidRPr="0006023D" w:rsidRDefault="0006023D" w:rsidP="00193CF8">
            <w:pPr>
              <w:jc w:val="center"/>
              <w:rPr>
                <w:b/>
                <w:sz w:val="28"/>
                <w:szCs w:val="28"/>
              </w:rPr>
            </w:pPr>
            <w:r w:rsidRPr="0006023D">
              <w:rPr>
                <w:b/>
                <w:sz w:val="28"/>
                <w:szCs w:val="28"/>
              </w:rPr>
              <w:t>инженера</w:t>
            </w:r>
          </w:p>
        </w:tc>
      </w:tr>
      <w:tr w:rsidR="0006023D" w:rsidRPr="0006023D" w:rsidTr="0019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8" w:type="dxa"/>
            <w:gridSpan w:val="4"/>
            <w:vMerge/>
            <w:tcBorders>
              <w:left w:val="nil"/>
              <w:right w:val="nil"/>
            </w:tcBorders>
          </w:tcPr>
          <w:p w:rsidR="0006023D" w:rsidRPr="0006023D" w:rsidRDefault="0006023D" w:rsidP="00193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23D" w:rsidRPr="0006023D" w:rsidRDefault="0006023D" w:rsidP="00193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23D" w:rsidRPr="0006023D" w:rsidRDefault="0006023D" w:rsidP="00193CF8">
            <w:pPr>
              <w:jc w:val="center"/>
              <w:rPr>
                <w:sz w:val="28"/>
                <w:szCs w:val="28"/>
              </w:rPr>
            </w:pPr>
            <w:r w:rsidRPr="0006023D">
              <w:rPr>
                <w:sz w:val="28"/>
                <w:szCs w:val="28"/>
              </w:rPr>
              <w:t>должность работника</w:t>
            </w:r>
          </w:p>
        </w:tc>
      </w:tr>
      <w:tr w:rsidR="0006023D" w:rsidRPr="0006023D" w:rsidTr="0019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8" w:type="dxa"/>
            <w:gridSpan w:val="4"/>
            <w:vMerge/>
            <w:tcBorders>
              <w:left w:val="nil"/>
              <w:right w:val="nil"/>
            </w:tcBorders>
          </w:tcPr>
          <w:p w:rsidR="0006023D" w:rsidRPr="0006023D" w:rsidRDefault="0006023D" w:rsidP="00193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23D" w:rsidRPr="0006023D" w:rsidRDefault="0006023D" w:rsidP="00193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23D" w:rsidRPr="0006023D" w:rsidRDefault="0006023D" w:rsidP="00193CF8">
            <w:pPr>
              <w:jc w:val="center"/>
              <w:rPr>
                <w:b/>
                <w:sz w:val="28"/>
                <w:szCs w:val="28"/>
              </w:rPr>
            </w:pPr>
            <w:r w:rsidRPr="0006023D">
              <w:rPr>
                <w:b/>
                <w:sz w:val="28"/>
                <w:szCs w:val="28"/>
              </w:rPr>
              <w:t>отдела информации</w:t>
            </w:r>
          </w:p>
        </w:tc>
      </w:tr>
      <w:tr w:rsidR="0006023D" w:rsidRPr="0006023D" w:rsidTr="0019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06023D" w:rsidRPr="0006023D" w:rsidRDefault="0006023D" w:rsidP="00193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23D" w:rsidRPr="0006023D" w:rsidRDefault="0006023D" w:rsidP="00193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23D" w:rsidRPr="0006023D" w:rsidRDefault="0006023D" w:rsidP="00193CF8">
            <w:pPr>
              <w:jc w:val="center"/>
              <w:rPr>
                <w:sz w:val="28"/>
                <w:szCs w:val="28"/>
              </w:rPr>
            </w:pPr>
            <w:r w:rsidRPr="0006023D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</w:tr>
    </w:tbl>
    <w:p w:rsidR="0006023D" w:rsidRPr="0006023D" w:rsidRDefault="0006023D" w:rsidP="0006023D">
      <w:pPr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"/>
        <w:gridCol w:w="1260"/>
        <w:gridCol w:w="5220"/>
        <w:gridCol w:w="2263"/>
      </w:tblGrid>
      <w:tr w:rsidR="0006023D" w:rsidRPr="0006023D" w:rsidTr="00193CF8">
        <w:tc>
          <w:tcPr>
            <w:tcW w:w="2088" w:type="dxa"/>
            <w:gridSpan w:val="2"/>
          </w:tcPr>
          <w:p w:rsidR="0006023D" w:rsidRPr="0006023D" w:rsidRDefault="0006023D" w:rsidP="00193CF8">
            <w:pPr>
              <w:ind w:firstLine="709"/>
              <w:rPr>
                <w:sz w:val="28"/>
                <w:szCs w:val="28"/>
              </w:rPr>
            </w:pPr>
            <w:r w:rsidRPr="0006023D">
              <w:rPr>
                <w:sz w:val="28"/>
                <w:szCs w:val="28"/>
              </w:rPr>
              <w:t>В связи с</w:t>
            </w:r>
          </w:p>
        </w:tc>
        <w:tc>
          <w:tcPr>
            <w:tcW w:w="7483" w:type="dxa"/>
            <w:gridSpan w:val="2"/>
            <w:tcBorders>
              <w:bottom w:val="single" w:sz="4" w:space="0" w:color="auto"/>
            </w:tcBorders>
          </w:tcPr>
          <w:p w:rsidR="0006023D" w:rsidRPr="0006023D" w:rsidRDefault="0006023D" w:rsidP="00193CF8">
            <w:pPr>
              <w:rPr>
                <w:b/>
                <w:sz w:val="28"/>
                <w:szCs w:val="28"/>
              </w:rPr>
            </w:pPr>
            <w:r w:rsidRPr="0006023D">
              <w:rPr>
                <w:b/>
                <w:sz w:val="28"/>
                <w:szCs w:val="28"/>
              </w:rPr>
              <w:t>утратой трудовой книжки</w:t>
            </w:r>
          </w:p>
        </w:tc>
      </w:tr>
      <w:tr w:rsidR="0006023D" w:rsidRPr="0006023D" w:rsidTr="00193CF8">
        <w:tc>
          <w:tcPr>
            <w:tcW w:w="2088" w:type="dxa"/>
            <w:gridSpan w:val="2"/>
          </w:tcPr>
          <w:p w:rsidR="0006023D" w:rsidRPr="0006023D" w:rsidRDefault="0006023D" w:rsidP="00193CF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483" w:type="dxa"/>
            <w:gridSpan w:val="2"/>
            <w:tcBorders>
              <w:top w:val="single" w:sz="4" w:space="0" w:color="auto"/>
            </w:tcBorders>
          </w:tcPr>
          <w:p w:rsidR="0006023D" w:rsidRPr="0006023D" w:rsidRDefault="0006023D" w:rsidP="00193CF8">
            <w:pPr>
              <w:jc w:val="center"/>
              <w:rPr>
                <w:sz w:val="28"/>
                <w:szCs w:val="28"/>
              </w:rPr>
            </w:pPr>
            <w:r w:rsidRPr="0006023D">
              <w:rPr>
                <w:sz w:val="28"/>
                <w:szCs w:val="28"/>
              </w:rPr>
              <w:t>утратой / порчей трудовой книжки; признанием недействительной записи о переводе / увольнении</w:t>
            </w:r>
          </w:p>
        </w:tc>
      </w:tr>
      <w:tr w:rsidR="0006023D" w:rsidRPr="0006023D" w:rsidTr="00193CF8">
        <w:tc>
          <w:tcPr>
            <w:tcW w:w="9571" w:type="dxa"/>
            <w:gridSpan w:val="4"/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  <w:r w:rsidRPr="0006023D">
              <w:rPr>
                <w:sz w:val="28"/>
                <w:szCs w:val="28"/>
              </w:rPr>
              <w:t>прошу оформить мне дубликат трудовой книжки.</w:t>
            </w:r>
          </w:p>
        </w:tc>
      </w:tr>
      <w:tr w:rsidR="0006023D" w:rsidRPr="0006023D" w:rsidTr="00193CF8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06023D" w:rsidRPr="0006023D" w:rsidRDefault="0006023D" w:rsidP="00193CF8">
            <w:pPr>
              <w:spacing w:before="120"/>
              <w:ind w:firstLine="709"/>
              <w:rPr>
                <w:sz w:val="28"/>
                <w:szCs w:val="28"/>
              </w:rPr>
            </w:pPr>
            <w:r w:rsidRPr="0006023D">
              <w:rPr>
                <w:sz w:val="28"/>
                <w:szCs w:val="28"/>
              </w:rPr>
              <w:t>Прежние места работы:</w:t>
            </w:r>
          </w:p>
        </w:tc>
      </w:tr>
      <w:tr w:rsidR="0006023D" w:rsidRPr="0006023D" w:rsidTr="00193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spacing w:before="120" w:after="120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06023D">
              <w:rPr>
                <w:spacing w:val="-10"/>
                <w:sz w:val="28"/>
                <w:szCs w:val="28"/>
              </w:rPr>
              <w:t xml:space="preserve">№ </w:t>
            </w:r>
            <w:proofErr w:type="spellStart"/>
            <w:r w:rsidRPr="0006023D">
              <w:rPr>
                <w:spacing w:val="-10"/>
                <w:sz w:val="28"/>
                <w:szCs w:val="28"/>
              </w:rPr>
              <w:t>п</w:t>
            </w:r>
            <w:proofErr w:type="spellEnd"/>
            <w:r w:rsidRPr="0006023D">
              <w:rPr>
                <w:spacing w:val="-10"/>
                <w:sz w:val="28"/>
                <w:szCs w:val="28"/>
              </w:rPr>
              <w:t>/</w:t>
            </w:r>
            <w:proofErr w:type="spellStart"/>
            <w:r w:rsidRPr="0006023D">
              <w:rPr>
                <w:spacing w:val="-1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spacing w:before="120" w:after="120"/>
              <w:ind w:left="-57" w:right="-57"/>
              <w:jc w:val="center"/>
              <w:rPr>
                <w:sz w:val="28"/>
                <w:szCs w:val="28"/>
              </w:rPr>
            </w:pPr>
            <w:r w:rsidRPr="0006023D">
              <w:rPr>
                <w:sz w:val="28"/>
                <w:szCs w:val="28"/>
              </w:rPr>
              <w:t xml:space="preserve">Наименование организации </w:t>
            </w:r>
            <w:r w:rsidRPr="0006023D">
              <w:rPr>
                <w:sz w:val="28"/>
                <w:szCs w:val="28"/>
              </w:rPr>
              <w:br/>
              <w:t>(указать адрес, телефон, др. контактные данные)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spacing w:before="120" w:after="120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06023D">
              <w:rPr>
                <w:spacing w:val="-10"/>
                <w:sz w:val="28"/>
                <w:szCs w:val="28"/>
              </w:rPr>
              <w:t>Примерный</w:t>
            </w:r>
            <w:r w:rsidRPr="0006023D">
              <w:rPr>
                <w:spacing w:val="-10"/>
                <w:sz w:val="28"/>
                <w:szCs w:val="28"/>
              </w:rPr>
              <w:br/>
              <w:t>период работы</w:t>
            </w:r>
          </w:p>
        </w:tc>
      </w:tr>
      <w:tr w:rsidR="0006023D" w:rsidRPr="0006023D" w:rsidTr="00193CF8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b/>
                <w:sz w:val="28"/>
                <w:szCs w:val="28"/>
              </w:rPr>
            </w:pPr>
            <w:r w:rsidRPr="0006023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b/>
                <w:sz w:val="28"/>
                <w:szCs w:val="28"/>
              </w:rPr>
            </w:pPr>
            <w:r w:rsidRPr="0006023D">
              <w:rPr>
                <w:b/>
                <w:sz w:val="28"/>
                <w:szCs w:val="28"/>
              </w:rPr>
              <w:t>ООО "Полиграф" (документы приложены)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b/>
                <w:sz w:val="28"/>
                <w:szCs w:val="28"/>
              </w:rPr>
            </w:pPr>
            <w:r w:rsidRPr="0006023D">
              <w:rPr>
                <w:b/>
                <w:sz w:val="28"/>
                <w:szCs w:val="28"/>
              </w:rPr>
              <w:t>1998-2011</w:t>
            </w:r>
          </w:p>
        </w:tc>
      </w:tr>
      <w:tr w:rsidR="0006023D" w:rsidRPr="0006023D" w:rsidTr="00193CF8">
        <w:trPr>
          <w:trHeight w:val="2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b/>
                <w:sz w:val="28"/>
                <w:szCs w:val="28"/>
              </w:rPr>
            </w:pPr>
            <w:r w:rsidRPr="0006023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b/>
                <w:sz w:val="28"/>
                <w:szCs w:val="28"/>
              </w:rPr>
            </w:pPr>
            <w:r w:rsidRPr="0006023D">
              <w:rPr>
                <w:b/>
                <w:sz w:val="28"/>
                <w:szCs w:val="28"/>
              </w:rPr>
              <w:t xml:space="preserve">ИЧП "Золушка" (информации нет, домашний телефон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b/>
                <w:sz w:val="28"/>
                <w:szCs w:val="28"/>
              </w:rPr>
            </w:pPr>
            <w:r w:rsidRPr="0006023D">
              <w:rPr>
                <w:b/>
                <w:sz w:val="28"/>
                <w:szCs w:val="28"/>
              </w:rPr>
              <w:t>1991-1997</w:t>
            </w:r>
          </w:p>
        </w:tc>
      </w:tr>
      <w:tr w:rsidR="0006023D" w:rsidRPr="0006023D" w:rsidTr="00193CF8">
        <w:trPr>
          <w:trHeight w:val="2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b/>
                <w:sz w:val="28"/>
                <w:szCs w:val="28"/>
              </w:rPr>
            </w:pPr>
            <w:r w:rsidRPr="0006023D">
              <w:rPr>
                <w:b/>
                <w:sz w:val="28"/>
                <w:szCs w:val="28"/>
              </w:rPr>
              <w:t>хозяина был 111-22-33)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b/>
                <w:sz w:val="28"/>
                <w:szCs w:val="28"/>
              </w:rPr>
            </w:pPr>
          </w:p>
        </w:tc>
      </w:tr>
      <w:tr w:rsidR="0006023D" w:rsidRPr="0006023D" w:rsidTr="00193CF8">
        <w:trPr>
          <w:trHeight w:val="2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b/>
                <w:sz w:val="28"/>
                <w:szCs w:val="28"/>
              </w:rPr>
            </w:pPr>
            <w:r w:rsidRPr="0006023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b/>
                <w:sz w:val="28"/>
                <w:szCs w:val="28"/>
              </w:rPr>
            </w:pPr>
            <w:r w:rsidRPr="0006023D">
              <w:rPr>
                <w:b/>
                <w:sz w:val="28"/>
                <w:szCs w:val="28"/>
              </w:rPr>
              <w:t>НИИ полиграфии (справка приложена)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b/>
                <w:sz w:val="28"/>
                <w:szCs w:val="28"/>
              </w:rPr>
            </w:pPr>
            <w:r w:rsidRPr="0006023D">
              <w:rPr>
                <w:b/>
                <w:sz w:val="28"/>
                <w:szCs w:val="28"/>
              </w:rPr>
              <w:t>1982-1991</w:t>
            </w:r>
          </w:p>
        </w:tc>
      </w:tr>
      <w:tr w:rsidR="0006023D" w:rsidRPr="0006023D" w:rsidTr="00193CF8">
        <w:trPr>
          <w:trHeight w:val="2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</w:tr>
      <w:tr w:rsidR="0006023D" w:rsidRPr="0006023D" w:rsidTr="00193CF8">
        <w:trPr>
          <w:trHeight w:val="2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</w:tr>
      <w:tr w:rsidR="0006023D" w:rsidRPr="0006023D" w:rsidTr="00193CF8">
        <w:trPr>
          <w:trHeight w:val="2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</w:tr>
      <w:tr w:rsidR="0006023D" w:rsidRPr="0006023D" w:rsidTr="00193CF8">
        <w:trPr>
          <w:trHeight w:val="2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</w:tr>
      <w:tr w:rsidR="0006023D" w:rsidRPr="0006023D" w:rsidTr="00193CF8">
        <w:trPr>
          <w:trHeight w:val="2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</w:tr>
      <w:tr w:rsidR="0006023D" w:rsidRPr="0006023D" w:rsidTr="00193CF8">
        <w:trPr>
          <w:trHeight w:val="2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</w:tr>
      <w:tr w:rsidR="0006023D" w:rsidRPr="0006023D" w:rsidTr="00193CF8">
        <w:trPr>
          <w:trHeight w:val="2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</w:tr>
      <w:tr w:rsidR="0006023D" w:rsidRPr="0006023D" w:rsidTr="00193CF8">
        <w:trPr>
          <w:trHeight w:val="2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</w:tr>
      <w:tr w:rsidR="0006023D" w:rsidRPr="0006023D" w:rsidTr="00193CF8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023D" w:rsidRPr="0006023D" w:rsidRDefault="0006023D" w:rsidP="00193CF8">
            <w:pPr>
              <w:spacing w:before="120"/>
              <w:ind w:firstLine="709"/>
              <w:rPr>
                <w:sz w:val="28"/>
                <w:szCs w:val="28"/>
              </w:rPr>
            </w:pPr>
            <w:r w:rsidRPr="0006023D">
              <w:rPr>
                <w:sz w:val="28"/>
                <w:szCs w:val="28"/>
              </w:rPr>
              <w:t>Имеющиеся у меня документы, подтверждающие трудовой стаж:</w:t>
            </w:r>
          </w:p>
        </w:tc>
      </w:tr>
      <w:tr w:rsidR="0006023D" w:rsidRPr="0006023D" w:rsidTr="00193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spacing w:before="120" w:after="120"/>
              <w:ind w:left="-57" w:right="-57"/>
              <w:jc w:val="center"/>
              <w:rPr>
                <w:sz w:val="28"/>
                <w:szCs w:val="28"/>
              </w:rPr>
            </w:pPr>
            <w:r w:rsidRPr="0006023D">
              <w:rPr>
                <w:sz w:val="28"/>
                <w:szCs w:val="28"/>
              </w:rPr>
              <w:t xml:space="preserve">№ </w:t>
            </w:r>
            <w:proofErr w:type="spellStart"/>
            <w:r w:rsidRPr="0006023D">
              <w:rPr>
                <w:sz w:val="28"/>
                <w:szCs w:val="28"/>
              </w:rPr>
              <w:t>п</w:t>
            </w:r>
            <w:proofErr w:type="spellEnd"/>
            <w:r w:rsidRPr="0006023D">
              <w:rPr>
                <w:sz w:val="28"/>
                <w:szCs w:val="28"/>
              </w:rPr>
              <w:t>/</w:t>
            </w:r>
            <w:proofErr w:type="spellStart"/>
            <w:r w:rsidRPr="0006023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6023D">
              <w:rPr>
                <w:sz w:val="28"/>
                <w:szCs w:val="28"/>
              </w:rPr>
              <w:t>Наименование документа</w:t>
            </w:r>
          </w:p>
        </w:tc>
      </w:tr>
      <w:tr w:rsidR="0006023D" w:rsidRPr="0006023D" w:rsidTr="00193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b/>
                <w:sz w:val="28"/>
                <w:szCs w:val="28"/>
              </w:rPr>
            </w:pPr>
            <w:r w:rsidRPr="0006023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b/>
                <w:sz w:val="28"/>
                <w:szCs w:val="28"/>
              </w:rPr>
            </w:pPr>
            <w:r w:rsidRPr="0006023D">
              <w:rPr>
                <w:b/>
                <w:sz w:val="28"/>
                <w:szCs w:val="28"/>
              </w:rPr>
              <w:t>Архивная справка из архива НИИ полиграфии.</w:t>
            </w:r>
          </w:p>
        </w:tc>
      </w:tr>
      <w:tr w:rsidR="0006023D" w:rsidRPr="0006023D" w:rsidTr="00193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b/>
                <w:sz w:val="28"/>
                <w:szCs w:val="28"/>
              </w:rPr>
            </w:pPr>
            <w:r w:rsidRPr="0006023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b/>
                <w:sz w:val="28"/>
                <w:szCs w:val="28"/>
              </w:rPr>
            </w:pPr>
            <w:r w:rsidRPr="0006023D">
              <w:rPr>
                <w:b/>
                <w:sz w:val="28"/>
                <w:szCs w:val="28"/>
              </w:rPr>
              <w:t xml:space="preserve">Копии приказов ООО "Полиграф" о приеме, переводах и </w:t>
            </w:r>
            <w:r w:rsidRPr="0006023D">
              <w:rPr>
                <w:b/>
                <w:sz w:val="28"/>
                <w:szCs w:val="28"/>
              </w:rPr>
              <w:lastRenderedPageBreak/>
              <w:t>увольнении.</w:t>
            </w:r>
          </w:p>
        </w:tc>
      </w:tr>
      <w:tr w:rsidR="0006023D" w:rsidRPr="0006023D" w:rsidTr="00193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  <w:tc>
          <w:tcPr>
            <w:tcW w:w="8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</w:tr>
      <w:tr w:rsidR="0006023D" w:rsidRPr="0006023D" w:rsidTr="00193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  <w:tc>
          <w:tcPr>
            <w:tcW w:w="8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</w:tr>
      <w:tr w:rsidR="0006023D" w:rsidRPr="0006023D" w:rsidTr="00193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  <w:tc>
          <w:tcPr>
            <w:tcW w:w="8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D" w:rsidRPr="0006023D" w:rsidRDefault="0006023D" w:rsidP="00193CF8">
            <w:pPr>
              <w:rPr>
                <w:sz w:val="28"/>
                <w:szCs w:val="28"/>
              </w:rPr>
            </w:pPr>
          </w:p>
        </w:tc>
      </w:tr>
    </w:tbl>
    <w:p w:rsidR="0006023D" w:rsidRPr="0006023D" w:rsidRDefault="0006023D" w:rsidP="0006023D">
      <w:pPr>
        <w:rPr>
          <w:sz w:val="28"/>
          <w:szCs w:val="28"/>
        </w:rPr>
      </w:pPr>
    </w:p>
    <w:tbl>
      <w:tblPr>
        <w:tblStyle w:val="af0"/>
        <w:tblW w:w="0" w:type="auto"/>
        <w:jc w:val="right"/>
        <w:tblInd w:w="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3"/>
      </w:tblGrid>
      <w:tr w:rsidR="0006023D" w:rsidRPr="0006023D" w:rsidTr="00193CF8">
        <w:trPr>
          <w:jc w:val="right"/>
        </w:trPr>
        <w:tc>
          <w:tcPr>
            <w:tcW w:w="2803" w:type="dxa"/>
            <w:tcBorders>
              <w:bottom w:val="single" w:sz="4" w:space="0" w:color="auto"/>
            </w:tcBorders>
            <w:vAlign w:val="bottom"/>
          </w:tcPr>
          <w:p w:rsidR="0006023D" w:rsidRPr="0006023D" w:rsidRDefault="0006023D" w:rsidP="00193CF8">
            <w:pPr>
              <w:jc w:val="center"/>
              <w:rPr>
                <w:b/>
                <w:sz w:val="28"/>
                <w:szCs w:val="28"/>
              </w:rPr>
            </w:pPr>
            <w:r w:rsidRPr="0006023D">
              <w:rPr>
                <w:b/>
                <w:sz w:val="28"/>
                <w:szCs w:val="28"/>
              </w:rPr>
              <w:t>Петрова</w:t>
            </w:r>
          </w:p>
        </w:tc>
      </w:tr>
      <w:tr w:rsidR="0006023D" w:rsidRPr="0006023D" w:rsidTr="00193CF8">
        <w:trPr>
          <w:jc w:val="right"/>
        </w:trPr>
        <w:tc>
          <w:tcPr>
            <w:tcW w:w="2803" w:type="dxa"/>
            <w:tcBorders>
              <w:top w:val="single" w:sz="4" w:space="0" w:color="auto"/>
            </w:tcBorders>
          </w:tcPr>
          <w:p w:rsidR="0006023D" w:rsidRPr="0006023D" w:rsidRDefault="0006023D" w:rsidP="00193CF8">
            <w:pPr>
              <w:jc w:val="center"/>
              <w:rPr>
                <w:sz w:val="28"/>
                <w:szCs w:val="28"/>
              </w:rPr>
            </w:pPr>
            <w:r w:rsidRPr="0006023D">
              <w:rPr>
                <w:sz w:val="28"/>
                <w:szCs w:val="28"/>
              </w:rPr>
              <w:t>подпись работника</w:t>
            </w:r>
          </w:p>
        </w:tc>
      </w:tr>
    </w:tbl>
    <w:p w:rsidR="0006023D" w:rsidRPr="0006023D" w:rsidRDefault="0006023D" w:rsidP="0006023D">
      <w:pPr>
        <w:ind w:right="5215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"/>
        <w:gridCol w:w="720"/>
        <w:gridCol w:w="360"/>
        <w:gridCol w:w="360"/>
        <w:gridCol w:w="1238"/>
        <w:gridCol w:w="382"/>
        <w:gridCol w:w="540"/>
        <w:gridCol w:w="360"/>
      </w:tblGrid>
      <w:tr w:rsidR="0006023D" w:rsidRPr="0006023D" w:rsidTr="00193CF8">
        <w:tc>
          <w:tcPr>
            <w:tcW w:w="4248" w:type="dxa"/>
            <w:gridSpan w:val="8"/>
          </w:tcPr>
          <w:p w:rsidR="0006023D" w:rsidRPr="0006023D" w:rsidRDefault="0006023D" w:rsidP="00193CF8">
            <w:pPr>
              <w:ind w:right="-5"/>
              <w:rPr>
                <w:sz w:val="28"/>
                <w:szCs w:val="28"/>
              </w:rPr>
            </w:pPr>
            <w:r w:rsidRPr="0006023D">
              <w:rPr>
                <w:sz w:val="28"/>
                <w:szCs w:val="28"/>
              </w:rPr>
              <w:t>Оформлен дубликат трудовой книжки</w:t>
            </w:r>
          </w:p>
        </w:tc>
      </w:tr>
      <w:tr w:rsidR="0006023D" w:rsidRPr="0006023D" w:rsidTr="00193CF8">
        <w:tc>
          <w:tcPr>
            <w:tcW w:w="1728" w:type="dxa"/>
            <w:gridSpan w:val="4"/>
          </w:tcPr>
          <w:p w:rsidR="0006023D" w:rsidRPr="0006023D" w:rsidRDefault="0006023D" w:rsidP="00193CF8">
            <w:pPr>
              <w:ind w:right="-5"/>
              <w:rPr>
                <w:sz w:val="28"/>
                <w:szCs w:val="28"/>
              </w:rPr>
            </w:pPr>
            <w:r w:rsidRPr="0006023D">
              <w:rPr>
                <w:sz w:val="28"/>
                <w:szCs w:val="28"/>
              </w:rPr>
              <w:t>серия ТК №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:rsidR="0006023D" w:rsidRPr="0006023D" w:rsidRDefault="0006023D" w:rsidP="00193CF8">
            <w:pPr>
              <w:ind w:right="-5"/>
              <w:rPr>
                <w:b/>
                <w:sz w:val="28"/>
                <w:szCs w:val="28"/>
              </w:rPr>
            </w:pPr>
            <w:r w:rsidRPr="0006023D">
              <w:rPr>
                <w:b/>
                <w:sz w:val="28"/>
                <w:szCs w:val="28"/>
              </w:rPr>
              <w:t>234567</w:t>
            </w:r>
          </w:p>
        </w:tc>
      </w:tr>
      <w:tr w:rsidR="0006023D" w:rsidRPr="0006023D" w:rsidTr="00193CF8">
        <w:tc>
          <w:tcPr>
            <w:tcW w:w="4248" w:type="dxa"/>
            <w:gridSpan w:val="8"/>
          </w:tcPr>
          <w:p w:rsidR="0006023D" w:rsidRPr="0006023D" w:rsidRDefault="0006023D" w:rsidP="00193CF8">
            <w:pPr>
              <w:ind w:right="-5"/>
              <w:rPr>
                <w:sz w:val="28"/>
                <w:szCs w:val="28"/>
              </w:rPr>
            </w:pPr>
          </w:p>
        </w:tc>
      </w:tr>
      <w:tr w:rsidR="0006023D" w:rsidRPr="0006023D" w:rsidTr="00193CF8">
        <w:tc>
          <w:tcPr>
            <w:tcW w:w="288" w:type="dxa"/>
          </w:tcPr>
          <w:p w:rsidR="0006023D" w:rsidRPr="0006023D" w:rsidRDefault="0006023D" w:rsidP="00193CF8">
            <w:pPr>
              <w:ind w:left="-57" w:right="-57"/>
              <w:rPr>
                <w:sz w:val="28"/>
                <w:szCs w:val="28"/>
              </w:rPr>
            </w:pPr>
            <w:r w:rsidRPr="0006023D">
              <w:rPr>
                <w:sz w:val="28"/>
                <w:szCs w:val="28"/>
              </w:rPr>
              <w:t>“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6023D" w:rsidRPr="0006023D" w:rsidRDefault="0006023D" w:rsidP="00193CF8">
            <w:pPr>
              <w:ind w:right="-5"/>
              <w:rPr>
                <w:b/>
                <w:sz w:val="28"/>
                <w:szCs w:val="28"/>
              </w:rPr>
            </w:pPr>
            <w:r w:rsidRPr="0006023D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60" w:type="dxa"/>
          </w:tcPr>
          <w:p w:rsidR="0006023D" w:rsidRPr="0006023D" w:rsidRDefault="0006023D" w:rsidP="00193CF8">
            <w:pPr>
              <w:ind w:left="-57" w:right="-57"/>
              <w:rPr>
                <w:sz w:val="28"/>
                <w:szCs w:val="28"/>
              </w:rPr>
            </w:pPr>
            <w:r w:rsidRPr="0006023D">
              <w:rPr>
                <w:sz w:val="28"/>
                <w:szCs w:val="28"/>
              </w:rPr>
              <w:t>”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06023D" w:rsidRPr="0006023D" w:rsidRDefault="0006023D" w:rsidP="00193CF8">
            <w:pPr>
              <w:ind w:right="-5"/>
              <w:rPr>
                <w:b/>
                <w:sz w:val="28"/>
                <w:szCs w:val="28"/>
              </w:rPr>
            </w:pPr>
            <w:r w:rsidRPr="0006023D">
              <w:rPr>
                <w:b/>
                <w:sz w:val="28"/>
                <w:szCs w:val="28"/>
              </w:rPr>
              <w:t>апреля</w:t>
            </w:r>
          </w:p>
        </w:tc>
        <w:tc>
          <w:tcPr>
            <w:tcW w:w="382" w:type="dxa"/>
          </w:tcPr>
          <w:p w:rsidR="0006023D" w:rsidRPr="0006023D" w:rsidRDefault="0006023D" w:rsidP="00193CF8">
            <w:pPr>
              <w:ind w:left="-57" w:right="-57"/>
              <w:rPr>
                <w:sz w:val="28"/>
                <w:szCs w:val="28"/>
              </w:rPr>
            </w:pPr>
            <w:r w:rsidRPr="0006023D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023D" w:rsidRPr="0006023D" w:rsidRDefault="0006023D" w:rsidP="00193CF8">
            <w:pPr>
              <w:ind w:right="-5"/>
              <w:rPr>
                <w:b/>
                <w:sz w:val="28"/>
                <w:szCs w:val="28"/>
              </w:rPr>
            </w:pPr>
            <w:r w:rsidRPr="0006023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60" w:type="dxa"/>
          </w:tcPr>
          <w:p w:rsidR="0006023D" w:rsidRPr="0006023D" w:rsidRDefault="0006023D" w:rsidP="00193CF8">
            <w:pPr>
              <w:ind w:left="-57" w:right="-57"/>
              <w:rPr>
                <w:sz w:val="28"/>
                <w:szCs w:val="28"/>
              </w:rPr>
            </w:pPr>
            <w:r w:rsidRPr="0006023D">
              <w:rPr>
                <w:sz w:val="28"/>
                <w:szCs w:val="28"/>
              </w:rPr>
              <w:t>г.</w:t>
            </w:r>
          </w:p>
        </w:tc>
      </w:tr>
      <w:tr w:rsidR="0006023D" w:rsidRPr="0006023D" w:rsidTr="00193CF8">
        <w:trPr>
          <w:trHeight w:val="579"/>
        </w:trPr>
        <w:tc>
          <w:tcPr>
            <w:tcW w:w="4248" w:type="dxa"/>
            <w:gridSpan w:val="8"/>
            <w:tcBorders>
              <w:bottom w:val="single" w:sz="4" w:space="0" w:color="auto"/>
            </w:tcBorders>
            <w:vAlign w:val="bottom"/>
          </w:tcPr>
          <w:p w:rsidR="0006023D" w:rsidRPr="0006023D" w:rsidRDefault="0006023D" w:rsidP="00193CF8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06023D">
              <w:rPr>
                <w:b/>
                <w:sz w:val="28"/>
                <w:szCs w:val="28"/>
              </w:rPr>
              <w:t>Фролова</w:t>
            </w:r>
          </w:p>
        </w:tc>
      </w:tr>
      <w:tr w:rsidR="0006023D" w:rsidRPr="0006023D" w:rsidTr="00193CF8">
        <w:tc>
          <w:tcPr>
            <w:tcW w:w="4248" w:type="dxa"/>
            <w:gridSpan w:val="8"/>
            <w:tcBorders>
              <w:top w:val="single" w:sz="4" w:space="0" w:color="auto"/>
            </w:tcBorders>
          </w:tcPr>
          <w:p w:rsidR="0006023D" w:rsidRPr="0006023D" w:rsidRDefault="0006023D" w:rsidP="00193CF8">
            <w:pPr>
              <w:ind w:right="-5"/>
              <w:jc w:val="center"/>
              <w:rPr>
                <w:sz w:val="28"/>
                <w:szCs w:val="28"/>
              </w:rPr>
            </w:pPr>
            <w:r w:rsidRPr="0006023D">
              <w:rPr>
                <w:sz w:val="28"/>
                <w:szCs w:val="28"/>
              </w:rPr>
              <w:t>подпись работника кадровой службы</w:t>
            </w:r>
          </w:p>
        </w:tc>
      </w:tr>
    </w:tbl>
    <w:p w:rsidR="0006023D" w:rsidRPr="0006023D" w:rsidRDefault="0006023D" w:rsidP="0006023D">
      <w:pPr>
        <w:ind w:right="5215"/>
        <w:rPr>
          <w:sz w:val="28"/>
          <w:szCs w:val="28"/>
        </w:rPr>
      </w:pPr>
    </w:p>
    <w:p w:rsidR="00DF0891" w:rsidRPr="0006023D" w:rsidRDefault="00DF0891" w:rsidP="0006023D">
      <w:pPr>
        <w:rPr>
          <w:sz w:val="28"/>
          <w:szCs w:val="28"/>
        </w:rPr>
      </w:pPr>
    </w:p>
    <w:sectPr w:rsidR="00DF0891" w:rsidRPr="0006023D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858" w:rsidRDefault="00516858" w:rsidP="00DB2959">
      <w:r>
        <w:separator/>
      </w:r>
    </w:p>
  </w:endnote>
  <w:endnote w:type="continuationSeparator" w:id="0">
    <w:p w:rsidR="00516858" w:rsidRDefault="00516858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858" w:rsidRDefault="00516858" w:rsidP="00DB2959">
      <w:r>
        <w:separator/>
      </w:r>
    </w:p>
  </w:footnote>
  <w:footnote w:type="continuationSeparator" w:id="0">
    <w:p w:rsidR="00516858" w:rsidRDefault="00516858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5"/>
  </w:num>
  <w:num w:numId="6">
    <w:abstractNumId w:val="7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16"/>
  </w:num>
  <w:num w:numId="12">
    <w:abstractNumId w:val="11"/>
  </w:num>
  <w:num w:numId="13">
    <w:abstractNumId w:val="3"/>
  </w:num>
  <w:num w:numId="14">
    <w:abstractNumId w:val="14"/>
  </w:num>
  <w:num w:numId="15">
    <w:abstractNumId w:val="8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2F12"/>
    <w:rsid w:val="0006023D"/>
    <w:rsid w:val="0007611A"/>
    <w:rsid w:val="00166E3E"/>
    <w:rsid w:val="001773C8"/>
    <w:rsid w:val="00187F2C"/>
    <w:rsid w:val="00241DC1"/>
    <w:rsid w:val="00273087"/>
    <w:rsid w:val="00275A82"/>
    <w:rsid w:val="00276172"/>
    <w:rsid w:val="002B7C60"/>
    <w:rsid w:val="00300D82"/>
    <w:rsid w:val="00384D93"/>
    <w:rsid w:val="00395D62"/>
    <w:rsid w:val="003D0A42"/>
    <w:rsid w:val="00425AB6"/>
    <w:rsid w:val="00450CC4"/>
    <w:rsid w:val="00493C6D"/>
    <w:rsid w:val="004C3B55"/>
    <w:rsid w:val="00513322"/>
    <w:rsid w:val="00516858"/>
    <w:rsid w:val="005E1FBD"/>
    <w:rsid w:val="00601B6A"/>
    <w:rsid w:val="00617B9A"/>
    <w:rsid w:val="00631304"/>
    <w:rsid w:val="006561B2"/>
    <w:rsid w:val="00677926"/>
    <w:rsid w:val="006A3D1D"/>
    <w:rsid w:val="006D27CF"/>
    <w:rsid w:val="006E65E1"/>
    <w:rsid w:val="0076059D"/>
    <w:rsid w:val="007A7604"/>
    <w:rsid w:val="007B0FD3"/>
    <w:rsid w:val="007D6B83"/>
    <w:rsid w:val="0081215A"/>
    <w:rsid w:val="0082401C"/>
    <w:rsid w:val="00881BDF"/>
    <w:rsid w:val="008A261C"/>
    <w:rsid w:val="008A5C81"/>
    <w:rsid w:val="008B33FE"/>
    <w:rsid w:val="008E0344"/>
    <w:rsid w:val="008F2B19"/>
    <w:rsid w:val="00921535"/>
    <w:rsid w:val="00923A4A"/>
    <w:rsid w:val="009546C3"/>
    <w:rsid w:val="00992A42"/>
    <w:rsid w:val="009A47B5"/>
    <w:rsid w:val="009C7DCF"/>
    <w:rsid w:val="00A20AC7"/>
    <w:rsid w:val="00A77689"/>
    <w:rsid w:val="00A91129"/>
    <w:rsid w:val="00AA0F10"/>
    <w:rsid w:val="00AE286E"/>
    <w:rsid w:val="00AE5263"/>
    <w:rsid w:val="00B224A2"/>
    <w:rsid w:val="00B526EA"/>
    <w:rsid w:val="00B750A3"/>
    <w:rsid w:val="00BB7173"/>
    <w:rsid w:val="00BE03FC"/>
    <w:rsid w:val="00C561FE"/>
    <w:rsid w:val="00C637E1"/>
    <w:rsid w:val="00CB3271"/>
    <w:rsid w:val="00CE60BA"/>
    <w:rsid w:val="00D344D1"/>
    <w:rsid w:val="00DB2959"/>
    <w:rsid w:val="00DF0891"/>
    <w:rsid w:val="00E372BF"/>
    <w:rsid w:val="00E50B28"/>
    <w:rsid w:val="00E73A84"/>
    <w:rsid w:val="00E765E5"/>
    <w:rsid w:val="00E8350C"/>
    <w:rsid w:val="00E966B0"/>
    <w:rsid w:val="00E97733"/>
    <w:rsid w:val="00EE0E9B"/>
    <w:rsid w:val="00EE4E48"/>
    <w:rsid w:val="00EE624D"/>
    <w:rsid w:val="00EF248A"/>
    <w:rsid w:val="00F06C66"/>
    <w:rsid w:val="00F20ECF"/>
    <w:rsid w:val="00F53145"/>
    <w:rsid w:val="00F705CA"/>
    <w:rsid w:val="00F85CD8"/>
    <w:rsid w:val="00FA72A1"/>
    <w:rsid w:val="00FB3516"/>
    <w:rsid w:val="00FF5140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table" w:styleId="af0">
    <w:name w:val="Table Grid"/>
    <w:basedOn w:val="a2"/>
    <w:rsid w:val="0006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2018-08-25T08:50:00Z</dcterms:created>
  <dcterms:modified xsi:type="dcterms:W3CDTF">2018-08-25T08:50:00Z</dcterms:modified>
</cp:coreProperties>
</file>