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AC" w:rsidRDefault="000B3FAC" w:rsidP="000B3FAC">
      <w:pPr>
        <w:jc w:val="right"/>
      </w:pPr>
    </w:p>
    <w:p w:rsidR="00544599" w:rsidRDefault="00544599" w:rsidP="00544599"/>
    <w:p w:rsidR="00544599" w:rsidRDefault="00544599" w:rsidP="00544599"/>
    <w:p w:rsidR="00544599" w:rsidRDefault="00544599" w:rsidP="00544599"/>
    <w:p w:rsidR="00544599" w:rsidRPr="00544599" w:rsidRDefault="00544599" w:rsidP="00544599">
      <w:pPr>
        <w:jc w:val="both"/>
        <w:rPr>
          <w:sz w:val="28"/>
          <w:szCs w:val="28"/>
        </w:rPr>
      </w:pPr>
      <w:r w:rsidRPr="00544599">
        <w:rPr>
          <w:sz w:val="28"/>
          <w:szCs w:val="28"/>
        </w:rPr>
        <w:t>г. Москва                                                                                                   "17"июля 2017г.</w:t>
      </w:r>
    </w:p>
    <w:p w:rsidR="00544599" w:rsidRPr="00544599" w:rsidRDefault="00544599" w:rsidP="00544599">
      <w:pPr>
        <w:rPr>
          <w:sz w:val="28"/>
          <w:szCs w:val="28"/>
        </w:rPr>
      </w:pPr>
    </w:p>
    <w:p w:rsidR="00544599" w:rsidRPr="00544599" w:rsidRDefault="00544599" w:rsidP="00544599">
      <w:pPr>
        <w:rPr>
          <w:sz w:val="28"/>
          <w:szCs w:val="28"/>
        </w:rPr>
      </w:pPr>
    </w:p>
    <w:p w:rsidR="00544599" w:rsidRPr="00544599" w:rsidRDefault="00544599" w:rsidP="00544599">
      <w:pPr>
        <w:jc w:val="center"/>
        <w:rPr>
          <w:b/>
          <w:bCs/>
          <w:sz w:val="28"/>
          <w:szCs w:val="28"/>
        </w:rPr>
      </w:pPr>
      <w:r w:rsidRPr="00544599">
        <w:rPr>
          <w:b/>
          <w:bCs/>
          <w:sz w:val="28"/>
          <w:szCs w:val="28"/>
        </w:rPr>
        <w:t xml:space="preserve">РАСПИСКА </w:t>
      </w:r>
    </w:p>
    <w:p w:rsidR="00544599" w:rsidRPr="00544599" w:rsidRDefault="00544599" w:rsidP="00544599">
      <w:pPr>
        <w:jc w:val="center"/>
        <w:rPr>
          <w:sz w:val="28"/>
          <w:szCs w:val="28"/>
        </w:rPr>
      </w:pPr>
      <w:r w:rsidRPr="00544599">
        <w:rPr>
          <w:b/>
          <w:bCs/>
          <w:sz w:val="28"/>
          <w:szCs w:val="28"/>
        </w:rPr>
        <w:t>о получении ежемесячной платы за сдаваемую в аренду квартиру</w:t>
      </w:r>
    </w:p>
    <w:p w:rsidR="00544599" w:rsidRPr="00544599" w:rsidRDefault="00544599" w:rsidP="00544599">
      <w:pPr>
        <w:rPr>
          <w:sz w:val="28"/>
          <w:szCs w:val="28"/>
        </w:rPr>
      </w:pP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>Я, гр. Иванов Иван Иванович,</w:t>
      </w:r>
      <w:r>
        <w:rPr>
          <w:sz w:val="28"/>
          <w:szCs w:val="28"/>
        </w:rPr>
        <w:t xml:space="preserve"> </w:t>
      </w:r>
      <w:r w:rsidRPr="00544599">
        <w:rPr>
          <w:sz w:val="28"/>
          <w:szCs w:val="28"/>
        </w:rPr>
        <w:t>паспорт 00№0000000</w:t>
      </w:r>
      <w:r>
        <w:rPr>
          <w:sz w:val="28"/>
          <w:szCs w:val="28"/>
        </w:rPr>
        <w:t xml:space="preserve">, </w:t>
      </w:r>
      <w:r w:rsidRPr="00544599">
        <w:rPr>
          <w:sz w:val="28"/>
          <w:szCs w:val="28"/>
        </w:rPr>
        <w:t>выдан 1-ым отделом ОУФМС Центрального района г. Москвы, 22 октября 2000 г.,</w:t>
      </w:r>
      <w:r>
        <w:rPr>
          <w:sz w:val="28"/>
          <w:szCs w:val="28"/>
        </w:rPr>
        <w:t xml:space="preserve"> </w:t>
      </w:r>
      <w:r w:rsidRPr="00544599">
        <w:rPr>
          <w:sz w:val="28"/>
          <w:szCs w:val="28"/>
        </w:rPr>
        <w:t>зарегистрированный по адресу: г, Москва, ул. Тверская, 123, кв.12</w:t>
      </w:r>
      <w:r>
        <w:rPr>
          <w:sz w:val="28"/>
          <w:szCs w:val="28"/>
        </w:rPr>
        <w:t>,</w:t>
      </w:r>
    </w:p>
    <w:p w:rsidR="00544599" w:rsidRPr="00544599" w:rsidRDefault="00544599" w:rsidP="00544599">
      <w:pPr>
        <w:rPr>
          <w:sz w:val="28"/>
          <w:szCs w:val="28"/>
        </w:rPr>
      </w:pP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 xml:space="preserve">получил от гр. </w:t>
      </w:r>
      <w:proofErr w:type="spellStart"/>
      <w:r w:rsidRPr="00544599">
        <w:rPr>
          <w:sz w:val="28"/>
          <w:szCs w:val="28"/>
        </w:rPr>
        <w:t>Купиятова</w:t>
      </w:r>
      <w:proofErr w:type="spellEnd"/>
      <w:r w:rsidRPr="00544599">
        <w:rPr>
          <w:sz w:val="28"/>
          <w:szCs w:val="28"/>
        </w:rPr>
        <w:t xml:space="preserve"> Валерия Владимировича, паспорт 00№0000000</w:t>
      </w:r>
      <w:r>
        <w:rPr>
          <w:sz w:val="28"/>
          <w:szCs w:val="28"/>
        </w:rPr>
        <w:t xml:space="preserve">, </w:t>
      </w:r>
      <w:r w:rsidRPr="00544599">
        <w:rPr>
          <w:sz w:val="28"/>
          <w:szCs w:val="28"/>
        </w:rPr>
        <w:t>выдан 1-ым отделом ОУФМС Центрального района г. Москвы, 25 октября 1998 г.</w:t>
      </w: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>.зарегистрированный по адресу: г. Москва, пр. Ленина, 123, кв.11</w:t>
      </w:r>
      <w:r>
        <w:rPr>
          <w:sz w:val="28"/>
          <w:szCs w:val="28"/>
        </w:rPr>
        <w:t>,</w:t>
      </w:r>
    </w:p>
    <w:p w:rsidR="00544599" w:rsidRPr="00544599" w:rsidRDefault="00544599" w:rsidP="00544599">
      <w:pPr>
        <w:rPr>
          <w:sz w:val="28"/>
          <w:szCs w:val="28"/>
        </w:rPr>
      </w:pP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>сумму в  размере 25 000 (двадцати пяти тысяч рублей) за проживание в августе в сдаваемой мной 2-х комнатной квартире, расположенную по адресу: г. Москва, ул. Хлеборобов, 123, кв.11.</w:t>
      </w:r>
    </w:p>
    <w:p w:rsidR="00544599" w:rsidRPr="00544599" w:rsidRDefault="00544599" w:rsidP="00544599">
      <w:pPr>
        <w:jc w:val="center"/>
        <w:rPr>
          <w:sz w:val="28"/>
          <w:szCs w:val="28"/>
        </w:rPr>
      </w:pPr>
    </w:p>
    <w:p w:rsidR="00544599" w:rsidRPr="00544599" w:rsidRDefault="00544599" w:rsidP="00544599">
      <w:pPr>
        <w:jc w:val="center"/>
        <w:rPr>
          <w:sz w:val="28"/>
          <w:szCs w:val="28"/>
        </w:rPr>
      </w:pP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 xml:space="preserve">Иванов Иван Иванович </w:t>
      </w:r>
    </w:p>
    <w:p w:rsidR="00544599" w:rsidRPr="00544599" w:rsidRDefault="00544599" w:rsidP="00544599">
      <w:pPr>
        <w:rPr>
          <w:sz w:val="28"/>
          <w:szCs w:val="28"/>
        </w:rPr>
      </w:pPr>
      <w:r w:rsidRPr="00544599">
        <w:rPr>
          <w:sz w:val="28"/>
          <w:szCs w:val="28"/>
        </w:rPr>
        <w:t>подпись</w:t>
      </w:r>
    </w:p>
    <w:p w:rsidR="00544599" w:rsidRPr="004F131F" w:rsidRDefault="00544599" w:rsidP="00544599"/>
    <w:p w:rsidR="000B3FAC" w:rsidRDefault="000B3FAC" w:rsidP="000B3FAC">
      <w:pPr>
        <w:ind w:left="360"/>
        <w:jc w:val="both"/>
        <w:rPr>
          <w:sz w:val="18"/>
          <w:szCs w:val="18"/>
        </w:rPr>
      </w:pPr>
    </w:p>
    <w:p w:rsidR="006E65E1" w:rsidRPr="000B3FAC" w:rsidRDefault="006E65E1" w:rsidP="000B3FAC">
      <w:pPr>
        <w:rPr>
          <w:szCs w:val="28"/>
        </w:rPr>
      </w:pPr>
    </w:p>
    <w:sectPr w:rsidR="006E65E1" w:rsidRPr="000B3FA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6F" w:rsidRDefault="00AD336F" w:rsidP="00DB2959">
      <w:r>
        <w:separator/>
      </w:r>
    </w:p>
  </w:endnote>
  <w:endnote w:type="continuationSeparator" w:id="0">
    <w:p w:rsidR="00AD336F" w:rsidRDefault="00AD336F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6F" w:rsidRDefault="00AD336F" w:rsidP="00DB2959">
      <w:r>
        <w:separator/>
      </w:r>
    </w:p>
  </w:footnote>
  <w:footnote w:type="continuationSeparator" w:id="0">
    <w:p w:rsidR="00AD336F" w:rsidRDefault="00AD336F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9DB0E42"/>
    <w:multiLevelType w:val="multilevel"/>
    <w:tmpl w:val="3F3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93722"/>
    <w:multiLevelType w:val="multilevel"/>
    <w:tmpl w:val="82F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22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4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0"/>
  </w:num>
  <w:num w:numId="22">
    <w:abstractNumId w:val="25"/>
  </w:num>
  <w:num w:numId="23">
    <w:abstractNumId w:val="20"/>
  </w:num>
  <w:num w:numId="24">
    <w:abstractNumId w:val="12"/>
  </w:num>
  <w:num w:numId="25">
    <w:abstractNumId w:val="17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0B3FAC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3FBE"/>
    <w:rsid w:val="002C5F73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44599"/>
    <w:rsid w:val="00561C5C"/>
    <w:rsid w:val="005E1FBD"/>
    <w:rsid w:val="00601B6A"/>
    <w:rsid w:val="006344C3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D336F"/>
    <w:rsid w:val="00AE286E"/>
    <w:rsid w:val="00AE5263"/>
    <w:rsid w:val="00B224A2"/>
    <w:rsid w:val="00B526EA"/>
    <w:rsid w:val="00B750A3"/>
    <w:rsid w:val="00BE03FC"/>
    <w:rsid w:val="00BF54F4"/>
    <w:rsid w:val="00C430A5"/>
    <w:rsid w:val="00C561FE"/>
    <w:rsid w:val="00C637E1"/>
    <w:rsid w:val="00CB3271"/>
    <w:rsid w:val="00CE60BA"/>
    <w:rsid w:val="00CE7C80"/>
    <w:rsid w:val="00D245DB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D4F4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2018-08-24T15:39:00Z</dcterms:created>
  <dcterms:modified xsi:type="dcterms:W3CDTF">2018-08-24T15:39:00Z</dcterms:modified>
</cp:coreProperties>
</file>