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F8" w:rsidRDefault="001E6BF8" w:rsidP="001E6B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 xml:space="preserve">В государственную трудовую инспекцию </w:t>
      </w:r>
    </w:p>
    <w:p w:rsidR="001E6BF8" w:rsidRPr="001E6BF8" w:rsidRDefault="001E6BF8" w:rsidP="001E6B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>г. 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E6BF8">
        <w:rPr>
          <w:rFonts w:ascii="Times New Roman" w:hAnsi="Times New Roman" w:cs="Times New Roman"/>
          <w:sz w:val="28"/>
          <w:szCs w:val="28"/>
        </w:rPr>
        <w:t>___________</w:t>
      </w:r>
    </w:p>
    <w:p w:rsidR="001E6BF8" w:rsidRPr="001E6BF8" w:rsidRDefault="001E6BF8" w:rsidP="001E6B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 xml:space="preserve">           ул. ________, д. ___,</w:t>
      </w:r>
    </w:p>
    <w:p w:rsidR="001E6BF8" w:rsidRPr="001E6BF8" w:rsidRDefault="001E6BF8" w:rsidP="001E6B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 (индекс)</w:t>
      </w:r>
    </w:p>
    <w:p w:rsidR="001E6BF8" w:rsidRPr="001E6BF8" w:rsidRDefault="001E6BF8" w:rsidP="001E6B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E6BF8" w:rsidRPr="001E6BF8" w:rsidRDefault="001E6BF8" w:rsidP="001E6B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>от Иванова Ивана Ивановича,</w:t>
      </w:r>
    </w:p>
    <w:p w:rsidR="001E6BF8" w:rsidRPr="001E6BF8" w:rsidRDefault="001E6BF8" w:rsidP="001E6B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проживающего по адресу:</w:t>
      </w:r>
    </w:p>
    <w:p w:rsidR="001E6BF8" w:rsidRPr="001E6BF8" w:rsidRDefault="001E6BF8" w:rsidP="001E6B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 (индекс)</w:t>
      </w:r>
    </w:p>
    <w:p w:rsidR="001E6BF8" w:rsidRPr="001E6BF8" w:rsidRDefault="001E6BF8" w:rsidP="001E6B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 xml:space="preserve">                                               ул. _______, д. ___, кв. ___</w:t>
      </w:r>
    </w:p>
    <w:p w:rsidR="001E6BF8" w:rsidRPr="001E6BF8" w:rsidRDefault="001E6BF8" w:rsidP="001E6B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1E6BF8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1E6BF8">
        <w:rPr>
          <w:rFonts w:ascii="Times New Roman" w:hAnsi="Times New Roman" w:cs="Times New Roman"/>
          <w:sz w:val="28"/>
          <w:szCs w:val="28"/>
        </w:rPr>
        <w:t>. тел. ______________</w:t>
      </w:r>
    </w:p>
    <w:p w:rsidR="001E6BF8" w:rsidRPr="001E6BF8" w:rsidRDefault="001E6BF8" w:rsidP="001E6B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6BF8" w:rsidRPr="001E6BF8" w:rsidRDefault="001E6BF8" w:rsidP="001E6B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E6BF8" w:rsidRPr="001E6BF8" w:rsidRDefault="001E6BF8" w:rsidP="001E6BF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E6BF8">
        <w:rPr>
          <w:rFonts w:ascii="Times New Roman" w:hAnsi="Times New Roman" w:cs="Times New Roman"/>
          <w:b/>
          <w:sz w:val="28"/>
          <w:szCs w:val="28"/>
        </w:rPr>
        <w:t>Жалоба (заявление)</w:t>
      </w:r>
    </w:p>
    <w:p w:rsidR="001E6BF8" w:rsidRPr="001E6BF8" w:rsidRDefault="001E6BF8" w:rsidP="001E6B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6BF8" w:rsidRPr="001E6BF8" w:rsidRDefault="001E6BF8" w:rsidP="001E6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 xml:space="preserve">    Я работаю в ЗАО "___", расположенное по адресу: г. _, ул. _, д. _, стр.</w:t>
      </w:r>
    </w:p>
    <w:p w:rsidR="001E6BF8" w:rsidRPr="001E6BF8" w:rsidRDefault="001E6BF8" w:rsidP="001E6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>__, в должности _______. Генеральным директором ЗАО "_" является___________</w:t>
      </w:r>
    </w:p>
    <w:p w:rsidR="001E6BF8" w:rsidRPr="001E6BF8" w:rsidRDefault="001E6BF8" w:rsidP="001E6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>(тел. ____________), главный бухгалтер - ______________ (тел. ________).</w:t>
      </w:r>
    </w:p>
    <w:p w:rsidR="001E6BF8" w:rsidRPr="001E6BF8" w:rsidRDefault="001E6BF8" w:rsidP="001E6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 xml:space="preserve">    Имею претензию к работодателю в том, что заработная плата в организации</w:t>
      </w:r>
    </w:p>
    <w:p w:rsidR="001E6BF8" w:rsidRPr="001E6BF8" w:rsidRDefault="001E6BF8" w:rsidP="001E6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>выплачивается</w:t>
      </w:r>
      <w:r w:rsidR="007D3937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Pr="001E6BF8">
        <w:rPr>
          <w:rFonts w:ascii="Times New Roman" w:hAnsi="Times New Roman" w:cs="Times New Roman"/>
          <w:sz w:val="28"/>
          <w:szCs w:val="28"/>
        </w:rPr>
        <w:t xml:space="preserve"> </w:t>
      </w:r>
      <w:r w:rsidR="007D3937">
        <w:rPr>
          <w:rFonts w:ascii="Times New Roman" w:hAnsi="Times New Roman" w:cs="Times New Roman"/>
          <w:sz w:val="28"/>
          <w:szCs w:val="28"/>
        </w:rPr>
        <w:t>2</w:t>
      </w:r>
      <w:r w:rsidR="007D3937" w:rsidRPr="001E6BF8">
        <w:rPr>
          <w:rFonts w:ascii="Times New Roman" w:hAnsi="Times New Roman" w:cs="Times New Roman"/>
          <w:sz w:val="28"/>
          <w:szCs w:val="28"/>
        </w:rPr>
        <w:t xml:space="preserve">0000 рублей </w:t>
      </w:r>
      <w:r w:rsidRPr="001E6BF8">
        <w:rPr>
          <w:rFonts w:ascii="Times New Roman" w:hAnsi="Times New Roman" w:cs="Times New Roman"/>
          <w:sz w:val="28"/>
          <w:szCs w:val="28"/>
        </w:rPr>
        <w:t>один раз в месяц на руки, оплата сверхурочных, за работу в выходные и</w:t>
      </w:r>
      <w:r w:rsidR="007D3937">
        <w:rPr>
          <w:rFonts w:ascii="Times New Roman" w:hAnsi="Times New Roman" w:cs="Times New Roman"/>
          <w:sz w:val="28"/>
          <w:szCs w:val="28"/>
        </w:rPr>
        <w:t xml:space="preserve"> </w:t>
      </w:r>
      <w:r w:rsidRPr="001E6BF8">
        <w:rPr>
          <w:rFonts w:ascii="Times New Roman" w:hAnsi="Times New Roman" w:cs="Times New Roman"/>
          <w:sz w:val="28"/>
          <w:szCs w:val="28"/>
        </w:rPr>
        <w:t xml:space="preserve">нерабочие   праздничные   дни  не  производится.  </w:t>
      </w:r>
    </w:p>
    <w:p w:rsidR="001E6BF8" w:rsidRPr="001E6BF8" w:rsidRDefault="001E6BF8" w:rsidP="001E6B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6BF8" w:rsidRPr="001E6BF8" w:rsidRDefault="001E6BF8" w:rsidP="001E6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>А  также  не  соблюдается установленный  локальными  нормативными  актами  ЗАО  "_"  график  отпусков</w:t>
      </w:r>
    </w:p>
    <w:p w:rsidR="001E6BF8" w:rsidRPr="001E6BF8" w:rsidRDefault="001E6BF8" w:rsidP="001E6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>(например,  мой отпуск неоднократно переносился на даты, позже обозначенных</w:t>
      </w:r>
    </w:p>
    <w:p w:rsidR="001E6BF8" w:rsidRPr="001E6BF8" w:rsidRDefault="001E6BF8" w:rsidP="001E6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>в графике отпусков).</w:t>
      </w:r>
    </w:p>
    <w:p w:rsidR="001E6BF8" w:rsidRPr="001E6BF8" w:rsidRDefault="001E6BF8" w:rsidP="001E6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 xml:space="preserve">    Со  мной  при  увольнении  не произведен окончательный расчет, трудовая</w:t>
      </w:r>
    </w:p>
    <w:p w:rsidR="001E6BF8" w:rsidRPr="001E6BF8" w:rsidRDefault="001E6BF8" w:rsidP="001E6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>книжка мне не выдана.</w:t>
      </w:r>
    </w:p>
    <w:p w:rsidR="001E6BF8" w:rsidRPr="001E6BF8" w:rsidRDefault="001E6BF8" w:rsidP="001E6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 xml:space="preserve">    Прошу  осуществить  проверку  работодателя  в  целях  правомерности его</w:t>
      </w:r>
    </w:p>
    <w:p w:rsidR="001E6BF8" w:rsidRPr="001E6BF8" w:rsidRDefault="001E6BF8" w:rsidP="001E6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>действий в отношении работников ЗАО "</w:t>
      </w:r>
      <w:r w:rsidR="007D3937">
        <w:rPr>
          <w:rFonts w:ascii="Times New Roman" w:hAnsi="Times New Roman" w:cs="Times New Roman"/>
          <w:sz w:val="28"/>
          <w:szCs w:val="28"/>
        </w:rPr>
        <w:t>__</w:t>
      </w:r>
      <w:r w:rsidRPr="001E6BF8">
        <w:rPr>
          <w:rFonts w:ascii="Times New Roman" w:hAnsi="Times New Roman" w:cs="Times New Roman"/>
          <w:sz w:val="28"/>
          <w:szCs w:val="28"/>
        </w:rPr>
        <w:t>_".</w:t>
      </w:r>
    </w:p>
    <w:p w:rsidR="001E6BF8" w:rsidRPr="001E6BF8" w:rsidRDefault="001E6BF8" w:rsidP="001E6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 xml:space="preserve">    К жалобе прилагаю копии следующих документов:</w:t>
      </w:r>
    </w:p>
    <w:p w:rsidR="001E6BF8" w:rsidRPr="001E6BF8" w:rsidRDefault="001E6BF8" w:rsidP="001E6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 xml:space="preserve">    1. График отпусков на ___ год, а также собственное заявление на отпуск,</w:t>
      </w:r>
    </w:p>
    <w:p w:rsidR="001E6BF8" w:rsidRPr="001E6BF8" w:rsidRDefault="001E6BF8" w:rsidP="001E6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>подписанное генеральным директором.</w:t>
      </w:r>
    </w:p>
    <w:p w:rsidR="001E6BF8" w:rsidRPr="001E6BF8" w:rsidRDefault="001E6BF8" w:rsidP="001E6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 xml:space="preserve">    2. Справку о доходах.</w:t>
      </w:r>
    </w:p>
    <w:p w:rsidR="001E6BF8" w:rsidRPr="001E6BF8" w:rsidRDefault="001E6BF8" w:rsidP="001E6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 xml:space="preserve">    3. Трудовой договор.</w:t>
      </w:r>
    </w:p>
    <w:p w:rsidR="001E6BF8" w:rsidRPr="001E6BF8" w:rsidRDefault="001E6BF8" w:rsidP="001E6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 xml:space="preserve">    4. Выписку  из  вахтенной  книги посещаемости  рабочего места (в данной</w:t>
      </w:r>
    </w:p>
    <w:p w:rsidR="001E6BF8" w:rsidRPr="001E6BF8" w:rsidRDefault="001E6BF8" w:rsidP="001E6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>книге  мы под роспись получаем/сдаем на вахту ключи от своих кабинетов, где</w:t>
      </w:r>
    </w:p>
    <w:p w:rsidR="001E6BF8" w:rsidRPr="001E6BF8" w:rsidRDefault="001E6BF8" w:rsidP="001E6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>находятся   рабочие  места  сотрудников),  из  которой  видно,  что  работа</w:t>
      </w:r>
    </w:p>
    <w:p w:rsidR="001E6BF8" w:rsidRPr="001E6BF8" w:rsidRDefault="001E6BF8" w:rsidP="001E6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>осуществлялась сверхурочно и в праздничные дни.</w:t>
      </w:r>
    </w:p>
    <w:p w:rsidR="001E6BF8" w:rsidRPr="001E6BF8" w:rsidRDefault="001E6BF8" w:rsidP="001E6B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6BF8" w:rsidRPr="001E6BF8" w:rsidRDefault="001E6BF8" w:rsidP="001E6B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 xml:space="preserve">    _______________ И.И. Иванов</w:t>
      </w:r>
    </w:p>
    <w:p w:rsidR="001E6BF8" w:rsidRDefault="001E6BF8" w:rsidP="001E6B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6BF8" w:rsidRPr="001E6BF8" w:rsidRDefault="001E6BF8" w:rsidP="001E6B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BF8">
        <w:rPr>
          <w:rFonts w:ascii="Times New Roman" w:hAnsi="Times New Roman" w:cs="Times New Roman"/>
          <w:sz w:val="28"/>
          <w:szCs w:val="28"/>
        </w:rPr>
        <w:t xml:space="preserve"> "___" _________ 20__ г.</w:t>
      </w:r>
    </w:p>
    <w:p w:rsidR="00522423" w:rsidRPr="001E6BF8" w:rsidRDefault="00522423" w:rsidP="001E6BF8">
      <w:pPr>
        <w:rPr>
          <w:sz w:val="28"/>
          <w:szCs w:val="28"/>
        </w:rPr>
      </w:pPr>
    </w:p>
    <w:sectPr w:rsidR="00522423" w:rsidRPr="001E6BF8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AD2" w:rsidRDefault="00571AD2" w:rsidP="00DB2959">
      <w:r>
        <w:separator/>
      </w:r>
    </w:p>
  </w:endnote>
  <w:endnote w:type="continuationSeparator" w:id="0">
    <w:p w:rsidR="00571AD2" w:rsidRDefault="00571AD2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AD2" w:rsidRDefault="00571AD2" w:rsidP="00DB2959">
      <w:r>
        <w:separator/>
      </w:r>
    </w:p>
  </w:footnote>
  <w:footnote w:type="continuationSeparator" w:id="0">
    <w:p w:rsidR="00571AD2" w:rsidRDefault="00571AD2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5"/>
  </w:num>
  <w:num w:numId="6">
    <w:abstractNumId w:val="7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16"/>
  </w:num>
  <w:num w:numId="12">
    <w:abstractNumId w:val="11"/>
  </w:num>
  <w:num w:numId="13">
    <w:abstractNumId w:val="3"/>
  </w:num>
  <w:num w:numId="14">
    <w:abstractNumId w:val="14"/>
  </w:num>
  <w:num w:numId="15">
    <w:abstractNumId w:val="8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52F12"/>
    <w:rsid w:val="0006023D"/>
    <w:rsid w:val="0007611A"/>
    <w:rsid w:val="000F722B"/>
    <w:rsid w:val="00166E3E"/>
    <w:rsid w:val="001773C8"/>
    <w:rsid w:val="00187F2C"/>
    <w:rsid w:val="001E6BF8"/>
    <w:rsid w:val="00241DC1"/>
    <w:rsid w:val="00273087"/>
    <w:rsid w:val="00275A82"/>
    <w:rsid w:val="00276172"/>
    <w:rsid w:val="002B7C60"/>
    <w:rsid w:val="00300D82"/>
    <w:rsid w:val="00350AC8"/>
    <w:rsid w:val="003809BE"/>
    <w:rsid w:val="00384D93"/>
    <w:rsid w:val="00395D62"/>
    <w:rsid w:val="003D0A42"/>
    <w:rsid w:val="00425AB6"/>
    <w:rsid w:val="00450CC4"/>
    <w:rsid w:val="00493C6D"/>
    <w:rsid w:val="004B03B6"/>
    <w:rsid w:val="004C3B55"/>
    <w:rsid w:val="00513322"/>
    <w:rsid w:val="00522423"/>
    <w:rsid w:val="00571AD2"/>
    <w:rsid w:val="005E1FBD"/>
    <w:rsid w:val="00601B6A"/>
    <w:rsid w:val="00617B9A"/>
    <w:rsid w:val="00631304"/>
    <w:rsid w:val="006561B2"/>
    <w:rsid w:val="00677926"/>
    <w:rsid w:val="006A3D1D"/>
    <w:rsid w:val="006D27CF"/>
    <w:rsid w:val="006E65E1"/>
    <w:rsid w:val="0076059D"/>
    <w:rsid w:val="007A7604"/>
    <w:rsid w:val="007B0FD3"/>
    <w:rsid w:val="007D0D6C"/>
    <w:rsid w:val="007D3937"/>
    <w:rsid w:val="007D6B83"/>
    <w:rsid w:val="0081215A"/>
    <w:rsid w:val="0082401C"/>
    <w:rsid w:val="00881BDF"/>
    <w:rsid w:val="008A261C"/>
    <w:rsid w:val="008A5C81"/>
    <w:rsid w:val="008B33FE"/>
    <w:rsid w:val="008E0344"/>
    <w:rsid w:val="008F2B19"/>
    <w:rsid w:val="00921535"/>
    <w:rsid w:val="00923A4A"/>
    <w:rsid w:val="009546C3"/>
    <w:rsid w:val="00992A42"/>
    <w:rsid w:val="009A47B5"/>
    <w:rsid w:val="009C7DCF"/>
    <w:rsid w:val="00A20AC7"/>
    <w:rsid w:val="00A77689"/>
    <w:rsid w:val="00A91129"/>
    <w:rsid w:val="00AA0F10"/>
    <w:rsid w:val="00AE286E"/>
    <w:rsid w:val="00AE5263"/>
    <w:rsid w:val="00B224A2"/>
    <w:rsid w:val="00B526EA"/>
    <w:rsid w:val="00B750A3"/>
    <w:rsid w:val="00BB0CDA"/>
    <w:rsid w:val="00BB7173"/>
    <w:rsid w:val="00BE03FC"/>
    <w:rsid w:val="00C561FE"/>
    <w:rsid w:val="00C637E1"/>
    <w:rsid w:val="00CB3271"/>
    <w:rsid w:val="00CE60BA"/>
    <w:rsid w:val="00D344D1"/>
    <w:rsid w:val="00DB2959"/>
    <w:rsid w:val="00DF0891"/>
    <w:rsid w:val="00E372BF"/>
    <w:rsid w:val="00E50B28"/>
    <w:rsid w:val="00E73A84"/>
    <w:rsid w:val="00E765E5"/>
    <w:rsid w:val="00E8350C"/>
    <w:rsid w:val="00E93D3B"/>
    <w:rsid w:val="00E966B0"/>
    <w:rsid w:val="00E97733"/>
    <w:rsid w:val="00EE0E9B"/>
    <w:rsid w:val="00EE4E48"/>
    <w:rsid w:val="00EE624D"/>
    <w:rsid w:val="00EF248A"/>
    <w:rsid w:val="00F06C66"/>
    <w:rsid w:val="00F20ECF"/>
    <w:rsid w:val="00F53145"/>
    <w:rsid w:val="00F705CA"/>
    <w:rsid w:val="00F85CD8"/>
    <w:rsid w:val="00FA72A1"/>
    <w:rsid w:val="00FB3516"/>
    <w:rsid w:val="00FF5140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table" w:styleId="af0">
    <w:name w:val="Table Grid"/>
    <w:basedOn w:val="a2"/>
    <w:rsid w:val="00060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</cp:revision>
  <dcterms:created xsi:type="dcterms:W3CDTF">2018-08-30T11:55:00Z</dcterms:created>
  <dcterms:modified xsi:type="dcterms:W3CDTF">2018-08-30T11:57:00Z</dcterms:modified>
</cp:coreProperties>
</file>