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79" w:rsidRPr="00E36D79" w:rsidRDefault="00E36D79" w:rsidP="00E36D79">
      <w:pPr>
        <w:spacing w:line="200" w:lineRule="atLeast"/>
        <w:jc w:val="right"/>
        <w:rPr>
          <w:sz w:val="28"/>
          <w:szCs w:val="28"/>
        </w:rPr>
      </w:pPr>
      <w:r w:rsidRPr="00E36D79">
        <w:rPr>
          <w:sz w:val="28"/>
          <w:szCs w:val="28"/>
        </w:rPr>
        <w:t>Председателю ______________________________</w:t>
      </w:r>
      <w:r w:rsidRPr="00E36D79">
        <w:rPr>
          <w:sz w:val="28"/>
          <w:szCs w:val="28"/>
        </w:rPr>
        <w:br/>
        <w:t>(наименование суда)</w:t>
      </w:r>
      <w:r w:rsidRPr="00E36D79">
        <w:rPr>
          <w:sz w:val="28"/>
          <w:szCs w:val="28"/>
        </w:rPr>
        <w:br/>
        <w:t>от: _____________________________</w:t>
      </w:r>
      <w:r w:rsidRPr="00E36D79">
        <w:rPr>
          <w:sz w:val="28"/>
          <w:szCs w:val="28"/>
        </w:rPr>
        <w:br/>
        <w:t>(ФИО заявителя полностью, адрес)</w:t>
      </w:r>
    </w:p>
    <w:p w:rsidR="00E36D79" w:rsidRPr="00E36D79" w:rsidRDefault="00E36D79" w:rsidP="00E36D79">
      <w:pPr>
        <w:spacing w:line="200" w:lineRule="atLeast"/>
        <w:jc w:val="center"/>
        <w:rPr>
          <w:sz w:val="28"/>
          <w:szCs w:val="28"/>
        </w:rPr>
      </w:pPr>
    </w:p>
    <w:p w:rsidR="00E36D79" w:rsidRPr="00E36D79" w:rsidRDefault="00E36D79" w:rsidP="00E36D79">
      <w:pPr>
        <w:spacing w:line="200" w:lineRule="atLeast"/>
        <w:jc w:val="center"/>
        <w:rPr>
          <w:sz w:val="28"/>
          <w:szCs w:val="28"/>
        </w:rPr>
      </w:pPr>
    </w:p>
    <w:p w:rsidR="00E36D79" w:rsidRPr="00E36D79" w:rsidRDefault="00E36D79" w:rsidP="00E36D79">
      <w:pPr>
        <w:spacing w:line="200" w:lineRule="atLeast"/>
        <w:jc w:val="center"/>
        <w:rPr>
          <w:b/>
          <w:bCs/>
          <w:sz w:val="28"/>
          <w:szCs w:val="28"/>
        </w:rPr>
      </w:pPr>
      <w:r w:rsidRPr="00E36D79">
        <w:rPr>
          <w:b/>
          <w:bCs/>
          <w:sz w:val="28"/>
          <w:szCs w:val="28"/>
        </w:rPr>
        <w:t>ЖАЛОБА</w:t>
      </w:r>
    </w:p>
    <w:p w:rsidR="00E36D79" w:rsidRPr="00E36D79" w:rsidRDefault="00E36D79" w:rsidP="00E36D79">
      <w:pPr>
        <w:spacing w:line="200" w:lineRule="atLeast"/>
        <w:jc w:val="center"/>
        <w:rPr>
          <w:sz w:val="28"/>
          <w:szCs w:val="28"/>
        </w:rPr>
      </w:pPr>
      <w:r w:rsidRPr="00E36D79">
        <w:rPr>
          <w:b/>
          <w:bCs/>
          <w:sz w:val="28"/>
          <w:szCs w:val="28"/>
        </w:rPr>
        <w:t>на действия судьи</w:t>
      </w:r>
    </w:p>
    <w:p w:rsidR="00E36D79" w:rsidRPr="00E36D79" w:rsidRDefault="00E36D79" w:rsidP="00E36D79">
      <w:pPr>
        <w:spacing w:line="200" w:lineRule="atLeast"/>
        <w:jc w:val="center"/>
        <w:rPr>
          <w:sz w:val="28"/>
          <w:szCs w:val="28"/>
        </w:rPr>
      </w:pPr>
    </w:p>
    <w:p w:rsidR="00E36D79" w:rsidRPr="00E36D79" w:rsidRDefault="00E36D79" w:rsidP="00E36D79">
      <w:pPr>
        <w:spacing w:line="200" w:lineRule="atLeast"/>
        <w:jc w:val="both"/>
        <w:rPr>
          <w:sz w:val="28"/>
          <w:szCs w:val="28"/>
        </w:rPr>
      </w:pPr>
      <w:r w:rsidRPr="00E36D79">
        <w:rPr>
          <w:sz w:val="28"/>
          <w:szCs w:val="28"/>
        </w:rPr>
        <w:t>В производстве суда находится дело _________ (указать наименование, реквизиты дела).</w:t>
      </w:r>
    </w:p>
    <w:p w:rsidR="00E36D79" w:rsidRPr="00E36D79" w:rsidRDefault="00E36D79" w:rsidP="00E36D79">
      <w:pPr>
        <w:spacing w:line="200" w:lineRule="atLeast"/>
        <w:jc w:val="both"/>
        <w:rPr>
          <w:sz w:val="28"/>
          <w:szCs w:val="28"/>
        </w:rPr>
      </w:pPr>
      <w:r w:rsidRPr="00E36D79">
        <w:rPr>
          <w:sz w:val="28"/>
          <w:szCs w:val="28"/>
        </w:rPr>
        <w:t xml:space="preserve"> </w:t>
      </w:r>
    </w:p>
    <w:p w:rsidR="00E36D79" w:rsidRPr="00E36D79" w:rsidRDefault="00E36D79" w:rsidP="00E36D79">
      <w:pPr>
        <w:spacing w:line="200" w:lineRule="atLeast"/>
        <w:jc w:val="both"/>
        <w:rPr>
          <w:sz w:val="28"/>
          <w:szCs w:val="28"/>
        </w:rPr>
      </w:pPr>
      <w:r w:rsidRPr="00E36D79">
        <w:rPr>
          <w:sz w:val="28"/>
          <w:szCs w:val="28"/>
        </w:rPr>
        <w:t xml:space="preserve">В ходе рассмотрения дела судья ________ допустил следующие нарушения _________ (указать допущенные </w:t>
      </w:r>
      <w:proofErr w:type="spellStart"/>
      <w:r w:rsidRPr="00E36D79">
        <w:rPr>
          <w:sz w:val="28"/>
          <w:szCs w:val="28"/>
        </w:rPr>
        <w:t>непроцессуальные</w:t>
      </w:r>
      <w:proofErr w:type="spellEnd"/>
      <w:r w:rsidRPr="00E36D79">
        <w:rPr>
          <w:sz w:val="28"/>
          <w:szCs w:val="28"/>
        </w:rPr>
        <w:t xml:space="preserve"> нарушения).</w:t>
      </w:r>
    </w:p>
    <w:p w:rsidR="00E36D79" w:rsidRPr="00E36D79" w:rsidRDefault="00E36D79" w:rsidP="00E36D79">
      <w:pPr>
        <w:spacing w:line="200" w:lineRule="atLeast"/>
        <w:jc w:val="both"/>
        <w:rPr>
          <w:sz w:val="28"/>
          <w:szCs w:val="28"/>
        </w:rPr>
      </w:pPr>
    </w:p>
    <w:p w:rsidR="00E36D79" w:rsidRPr="00E36D79" w:rsidRDefault="00E36D79" w:rsidP="00E36D79">
      <w:pPr>
        <w:spacing w:line="200" w:lineRule="atLeast"/>
        <w:jc w:val="both"/>
        <w:rPr>
          <w:sz w:val="28"/>
          <w:szCs w:val="28"/>
        </w:rPr>
      </w:pPr>
      <w:r w:rsidRPr="00E36D79">
        <w:rPr>
          <w:sz w:val="28"/>
          <w:szCs w:val="28"/>
        </w:rPr>
        <w:t xml:space="preserve">На основании изложенного, </w:t>
      </w:r>
    </w:p>
    <w:p w:rsidR="00E36D79" w:rsidRPr="00E36D79" w:rsidRDefault="00E36D79" w:rsidP="00E36D79">
      <w:pPr>
        <w:spacing w:line="200" w:lineRule="atLeast"/>
        <w:jc w:val="both"/>
        <w:rPr>
          <w:sz w:val="28"/>
          <w:szCs w:val="28"/>
        </w:rPr>
      </w:pPr>
    </w:p>
    <w:p w:rsidR="00E36D79" w:rsidRPr="00E36D79" w:rsidRDefault="00E36D79" w:rsidP="00E36D79">
      <w:pPr>
        <w:spacing w:line="200" w:lineRule="atLeast"/>
        <w:jc w:val="center"/>
        <w:rPr>
          <w:b/>
          <w:bCs/>
          <w:sz w:val="28"/>
          <w:szCs w:val="28"/>
        </w:rPr>
      </w:pPr>
      <w:r w:rsidRPr="00E36D79">
        <w:rPr>
          <w:b/>
          <w:bCs/>
          <w:sz w:val="28"/>
          <w:szCs w:val="28"/>
        </w:rPr>
        <w:t>Прошу:</w:t>
      </w:r>
    </w:p>
    <w:p w:rsidR="00E36D79" w:rsidRPr="00E36D79" w:rsidRDefault="00E36D79" w:rsidP="00E36D79">
      <w:pPr>
        <w:spacing w:line="200" w:lineRule="atLeast"/>
        <w:jc w:val="center"/>
        <w:rPr>
          <w:b/>
          <w:bCs/>
          <w:sz w:val="28"/>
          <w:szCs w:val="28"/>
        </w:rPr>
      </w:pPr>
    </w:p>
    <w:p w:rsidR="00E36D79" w:rsidRPr="00E36D79" w:rsidRDefault="00E36D79" w:rsidP="00E36D79">
      <w:pPr>
        <w:numPr>
          <w:ilvl w:val="0"/>
          <w:numId w:val="8"/>
        </w:numPr>
        <w:suppressAutoHyphens/>
        <w:spacing w:line="200" w:lineRule="atLeast"/>
        <w:jc w:val="both"/>
        <w:rPr>
          <w:sz w:val="28"/>
          <w:szCs w:val="28"/>
        </w:rPr>
      </w:pPr>
      <w:r w:rsidRPr="00E36D79">
        <w:rPr>
          <w:sz w:val="28"/>
          <w:szCs w:val="28"/>
        </w:rPr>
        <w:t xml:space="preserve"> _________ (указать, каким образом устранить нарушения).</w:t>
      </w:r>
    </w:p>
    <w:p w:rsidR="00E36D79" w:rsidRPr="00E36D79" w:rsidRDefault="00E36D79" w:rsidP="00E36D79">
      <w:pPr>
        <w:spacing w:line="200" w:lineRule="atLeast"/>
        <w:jc w:val="both"/>
        <w:rPr>
          <w:sz w:val="28"/>
          <w:szCs w:val="28"/>
        </w:rPr>
      </w:pPr>
    </w:p>
    <w:p w:rsidR="00E36D79" w:rsidRPr="00E36D79" w:rsidRDefault="00E36D79" w:rsidP="00E36D79">
      <w:pPr>
        <w:spacing w:line="200" w:lineRule="atLeast"/>
        <w:jc w:val="both"/>
        <w:rPr>
          <w:sz w:val="28"/>
          <w:szCs w:val="28"/>
        </w:rPr>
      </w:pPr>
    </w:p>
    <w:p w:rsidR="00E36D79" w:rsidRPr="00E36D79" w:rsidRDefault="00E36D79" w:rsidP="00E36D79">
      <w:pPr>
        <w:spacing w:line="200" w:lineRule="atLeast"/>
        <w:jc w:val="both"/>
        <w:rPr>
          <w:sz w:val="28"/>
          <w:szCs w:val="28"/>
        </w:rPr>
      </w:pPr>
    </w:p>
    <w:p w:rsidR="00E36D79" w:rsidRPr="00E36D79" w:rsidRDefault="00E36D79" w:rsidP="00E36D79">
      <w:pPr>
        <w:spacing w:line="200" w:lineRule="atLeast"/>
        <w:rPr>
          <w:sz w:val="28"/>
          <w:szCs w:val="28"/>
        </w:rPr>
      </w:pPr>
      <w:r w:rsidRPr="00E36D79">
        <w:rPr>
          <w:sz w:val="28"/>
          <w:szCs w:val="28"/>
        </w:rPr>
        <w:t xml:space="preserve">Дата "___"_________ ____ г.                                  </w:t>
      </w:r>
      <w:r>
        <w:rPr>
          <w:sz w:val="28"/>
          <w:szCs w:val="28"/>
        </w:rPr>
        <w:t xml:space="preserve">       </w:t>
      </w:r>
      <w:r w:rsidRPr="00E36D79">
        <w:rPr>
          <w:sz w:val="28"/>
          <w:szCs w:val="28"/>
        </w:rPr>
        <w:t xml:space="preserve">              Подпись  _______</w:t>
      </w:r>
    </w:p>
    <w:p w:rsidR="005D73CA" w:rsidRPr="00E36D79" w:rsidRDefault="005D73CA" w:rsidP="00E36D79">
      <w:pPr>
        <w:rPr>
          <w:sz w:val="28"/>
          <w:szCs w:val="28"/>
        </w:rPr>
      </w:pPr>
    </w:p>
    <w:p w:rsidR="00E36D79" w:rsidRPr="00E36D79" w:rsidRDefault="00E36D79">
      <w:pPr>
        <w:rPr>
          <w:sz w:val="28"/>
          <w:szCs w:val="28"/>
        </w:rPr>
      </w:pPr>
    </w:p>
    <w:sectPr w:rsidR="00E36D79" w:rsidRPr="00E36D79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77" w:rsidRDefault="004F4677" w:rsidP="005F2B6B">
      <w:r>
        <w:separator/>
      </w:r>
    </w:p>
  </w:endnote>
  <w:endnote w:type="continuationSeparator" w:id="0">
    <w:p w:rsidR="004F4677" w:rsidRDefault="004F467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77" w:rsidRDefault="004F4677" w:rsidP="005F2B6B">
      <w:r>
        <w:separator/>
      </w:r>
    </w:p>
  </w:footnote>
  <w:footnote w:type="continuationSeparator" w:id="0">
    <w:p w:rsidR="004F4677" w:rsidRDefault="004F467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175C17"/>
    <w:rsid w:val="001D7F1A"/>
    <w:rsid w:val="00201062"/>
    <w:rsid w:val="0025169F"/>
    <w:rsid w:val="00341B20"/>
    <w:rsid w:val="00346959"/>
    <w:rsid w:val="0039208F"/>
    <w:rsid w:val="003975AF"/>
    <w:rsid w:val="003B5C84"/>
    <w:rsid w:val="003E7063"/>
    <w:rsid w:val="004C1ED0"/>
    <w:rsid w:val="004F4677"/>
    <w:rsid w:val="00506047"/>
    <w:rsid w:val="0050609D"/>
    <w:rsid w:val="005314AE"/>
    <w:rsid w:val="005560F6"/>
    <w:rsid w:val="00574AB5"/>
    <w:rsid w:val="005D73CA"/>
    <w:rsid w:val="005F2B6B"/>
    <w:rsid w:val="0068385E"/>
    <w:rsid w:val="00692CA2"/>
    <w:rsid w:val="00712079"/>
    <w:rsid w:val="00720BB4"/>
    <w:rsid w:val="007320A1"/>
    <w:rsid w:val="0084302C"/>
    <w:rsid w:val="00907328"/>
    <w:rsid w:val="009139FF"/>
    <w:rsid w:val="009662E4"/>
    <w:rsid w:val="00A64CFF"/>
    <w:rsid w:val="00AB6D09"/>
    <w:rsid w:val="00AC72CD"/>
    <w:rsid w:val="00AD626E"/>
    <w:rsid w:val="00B640A5"/>
    <w:rsid w:val="00B6568F"/>
    <w:rsid w:val="00BE4749"/>
    <w:rsid w:val="00C1702E"/>
    <w:rsid w:val="00C96A64"/>
    <w:rsid w:val="00D15361"/>
    <w:rsid w:val="00D31257"/>
    <w:rsid w:val="00E0534B"/>
    <w:rsid w:val="00E26ECE"/>
    <w:rsid w:val="00E36D79"/>
    <w:rsid w:val="00E70C68"/>
    <w:rsid w:val="00E85386"/>
    <w:rsid w:val="00EC3EE8"/>
    <w:rsid w:val="00F23B67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  <w:style w:type="character" w:styleId="af">
    <w:name w:val="Emphasis"/>
    <w:qFormat/>
    <w:rsid w:val="00F23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2018-08-03T10:45:00Z</dcterms:created>
  <dcterms:modified xsi:type="dcterms:W3CDTF">2018-08-03T10:45:00Z</dcterms:modified>
</cp:coreProperties>
</file>