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5F" w:rsidRPr="003E7D5F" w:rsidRDefault="003E7D5F" w:rsidP="003E7D5F">
      <w:pPr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3E7D5F">
        <w:rPr>
          <w:sz w:val="28"/>
          <w:szCs w:val="28"/>
        </w:rPr>
        <w:t>В _____________________</w:t>
      </w:r>
    </w:p>
    <w:p w:rsidR="003E7D5F" w:rsidRPr="003E7D5F" w:rsidRDefault="003E7D5F" w:rsidP="003E7D5F">
      <w:pPr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3E7D5F">
        <w:rPr>
          <w:sz w:val="28"/>
          <w:szCs w:val="28"/>
        </w:rPr>
        <w:t xml:space="preserve">     (налоговый орган)</w:t>
      </w:r>
    </w:p>
    <w:p w:rsidR="003E7D5F" w:rsidRPr="003E7D5F" w:rsidRDefault="003E7D5F" w:rsidP="003E7D5F">
      <w:pPr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3E7D5F">
        <w:rPr>
          <w:sz w:val="28"/>
          <w:szCs w:val="28"/>
        </w:rPr>
        <w:t>от ____________________</w:t>
      </w:r>
    </w:p>
    <w:p w:rsidR="003E7D5F" w:rsidRPr="003E7D5F" w:rsidRDefault="003E7D5F" w:rsidP="003E7D5F">
      <w:pPr>
        <w:autoSpaceDE w:val="0"/>
        <w:autoSpaceDN w:val="0"/>
        <w:adjustRightInd w:val="0"/>
        <w:ind w:firstLine="5040"/>
        <w:jc w:val="right"/>
        <w:rPr>
          <w:sz w:val="28"/>
          <w:szCs w:val="28"/>
        </w:rPr>
      </w:pPr>
      <w:r w:rsidRPr="003E7D5F">
        <w:rPr>
          <w:sz w:val="28"/>
          <w:szCs w:val="28"/>
        </w:rPr>
        <w:t xml:space="preserve">  (ФИО полностью, адрес)</w:t>
      </w:r>
    </w:p>
    <w:p w:rsidR="003E7D5F" w:rsidRPr="003E7D5F" w:rsidRDefault="003E7D5F" w:rsidP="003E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D5F" w:rsidRPr="003E7D5F" w:rsidRDefault="003E7D5F" w:rsidP="003E7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D5F" w:rsidRPr="003E7D5F" w:rsidRDefault="003E7D5F" w:rsidP="003E7D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7D5F">
        <w:rPr>
          <w:sz w:val="28"/>
          <w:szCs w:val="28"/>
        </w:rPr>
        <w:t>ЗАЯВЛЕНИЕ</w:t>
      </w:r>
    </w:p>
    <w:p w:rsidR="003E7D5F" w:rsidRPr="003E7D5F" w:rsidRDefault="003E7D5F" w:rsidP="003E7D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7D5F">
        <w:rPr>
          <w:sz w:val="28"/>
          <w:szCs w:val="28"/>
        </w:rPr>
        <w:t>о возврате госпошлины</w:t>
      </w:r>
    </w:p>
    <w:p w:rsidR="003E7D5F" w:rsidRPr="003E7D5F" w:rsidRDefault="003E7D5F" w:rsidP="003E7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D5F" w:rsidRPr="003E7D5F" w:rsidRDefault="003E7D5F" w:rsidP="003E7D5F">
      <w:pPr>
        <w:autoSpaceDE w:val="0"/>
        <w:autoSpaceDN w:val="0"/>
        <w:adjustRightInd w:val="0"/>
        <w:rPr>
          <w:sz w:val="28"/>
          <w:szCs w:val="28"/>
        </w:rPr>
      </w:pPr>
      <w:r w:rsidRPr="003E7D5F">
        <w:rPr>
          <w:sz w:val="28"/>
          <w:szCs w:val="28"/>
        </w:rPr>
        <w:t>Определением суда  _________ (указать наименование суда) была возвращена госпошлина в сумме ____ руб., уплаченная мною «___»_________ ____ г., что подтверждается _________ (указать реквизиты документа об уплате госпошлины) на основании _________ (указать основания для возврата госпошлины).</w:t>
      </w:r>
    </w:p>
    <w:p w:rsidR="003E7D5F" w:rsidRPr="003E7D5F" w:rsidRDefault="003E7D5F" w:rsidP="003E7D5F">
      <w:pPr>
        <w:autoSpaceDE w:val="0"/>
        <w:autoSpaceDN w:val="0"/>
        <w:adjustRightInd w:val="0"/>
        <w:rPr>
          <w:sz w:val="28"/>
          <w:szCs w:val="28"/>
        </w:rPr>
      </w:pPr>
      <w:r w:rsidRPr="003E7D5F">
        <w:rPr>
          <w:sz w:val="28"/>
          <w:szCs w:val="28"/>
        </w:rPr>
        <w:t>На основании изложенного, руководствуясь статьей 333.40 Налогового кодекса РФ,</w:t>
      </w:r>
    </w:p>
    <w:p w:rsidR="003E7D5F" w:rsidRPr="003E7D5F" w:rsidRDefault="003E7D5F" w:rsidP="003E7D5F">
      <w:pPr>
        <w:autoSpaceDE w:val="0"/>
        <w:autoSpaceDN w:val="0"/>
        <w:adjustRightInd w:val="0"/>
        <w:rPr>
          <w:sz w:val="28"/>
          <w:szCs w:val="28"/>
        </w:rPr>
      </w:pPr>
    </w:p>
    <w:p w:rsidR="003E7D5F" w:rsidRPr="003E7D5F" w:rsidRDefault="003E7D5F" w:rsidP="003E7D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7D5F">
        <w:rPr>
          <w:sz w:val="28"/>
          <w:szCs w:val="28"/>
        </w:rPr>
        <w:t>Прошу:</w:t>
      </w:r>
    </w:p>
    <w:p w:rsidR="003E7D5F" w:rsidRDefault="003E7D5F" w:rsidP="003E7D5F">
      <w:pPr>
        <w:autoSpaceDE w:val="0"/>
        <w:autoSpaceDN w:val="0"/>
        <w:adjustRightInd w:val="0"/>
        <w:rPr>
          <w:sz w:val="28"/>
          <w:szCs w:val="28"/>
        </w:rPr>
      </w:pPr>
    </w:p>
    <w:p w:rsidR="003E7D5F" w:rsidRPr="003E7D5F" w:rsidRDefault="003E7D5F" w:rsidP="003E7D5F">
      <w:pPr>
        <w:autoSpaceDE w:val="0"/>
        <w:autoSpaceDN w:val="0"/>
        <w:adjustRightInd w:val="0"/>
        <w:rPr>
          <w:sz w:val="28"/>
          <w:szCs w:val="28"/>
        </w:rPr>
      </w:pPr>
      <w:r w:rsidRPr="003E7D5F">
        <w:rPr>
          <w:sz w:val="28"/>
          <w:szCs w:val="28"/>
        </w:rPr>
        <w:t>Вернуть мне госпошлину в размере ____ руб.</w:t>
      </w:r>
    </w:p>
    <w:p w:rsidR="003E7D5F" w:rsidRPr="003E7D5F" w:rsidRDefault="003E7D5F" w:rsidP="003E7D5F">
      <w:pPr>
        <w:autoSpaceDE w:val="0"/>
        <w:autoSpaceDN w:val="0"/>
        <w:adjustRightInd w:val="0"/>
        <w:rPr>
          <w:sz w:val="28"/>
          <w:szCs w:val="28"/>
        </w:rPr>
      </w:pPr>
    </w:p>
    <w:p w:rsidR="003E7D5F" w:rsidRPr="003E7D5F" w:rsidRDefault="003E7D5F" w:rsidP="003E7D5F">
      <w:pPr>
        <w:autoSpaceDE w:val="0"/>
        <w:autoSpaceDN w:val="0"/>
        <w:adjustRightInd w:val="0"/>
        <w:rPr>
          <w:sz w:val="28"/>
          <w:szCs w:val="28"/>
        </w:rPr>
      </w:pPr>
      <w:r w:rsidRPr="003E7D5F">
        <w:rPr>
          <w:sz w:val="28"/>
          <w:szCs w:val="28"/>
        </w:rPr>
        <w:t>Перечень прилагаемых к заявлению документов:</w:t>
      </w:r>
    </w:p>
    <w:p w:rsidR="003E7D5F" w:rsidRPr="003E7D5F" w:rsidRDefault="003E7D5F" w:rsidP="003E7D5F">
      <w:pPr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E7D5F">
        <w:rPr>
          <w:sz w:val="28"/>
          <w:szCs w:val="28"/>
        </w:rPr>
        <w:t>Подлинный документ об уплате государственной пошлины</w:t>
      </w:r>
    </w:p>
    <w:p w:rsidR="003E7D5F" w:rsidRPr="003E7D5F" w:rsidRDefault="003E7D5F" w:rsidP="003E7D5F">
      <w:pPr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E7D5F">
        <w:rPr>
          <w:sz w:val="28"/>
          <w:szCs w:val="28"/>
        </w:rPr>
        <w:t>Копия определения суда о возврате госпошлины</w:t>
      </w:r>
    </w:p>
    <w:p w:rsidR="003E7D5F" w:rsidRDefault="003E7D5F" w:rsidP="003E7D5F">
      <w:pPr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E7D5F">
        <w:rPr>
          <w:sz w:val="28"/>
          <w:szCs w:val="28"/>
        </w:rPr>
        <w:t>Справка суда о возврате госпошлины</w:t>
      </w:r>
    </w:p>
    <w:p w:rsidR="003E7D5F" w:rsidRPr="003E7D5F" w:rsidRDefault="003E7D5F" w:rsidP="003E7D5F">
      <w:pPr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E7D5F">
        <w:rPr>
          <w:sz w:val="28"/>
          <w:szCs w:val="28"/>
        </w:rPr>
        <w:t>Реквизиты банковского счета, на которые необходимо перечислить деньги</w:t>
      </w:r>
    </w:p>
    <w:p w:rsidR="003E7D5F" w:rsidRPr="003E7D5F" w:rsidRDefault="003E7D5F" w:rsidP="003E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D5F" w:rsidRDefault="003E7D5F" w:rsidP="003E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D5F" w:rsidRPr="003E7D5F" w:rsidRDefault="003E7D5F" w:rsidP="003E7D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D5F">
        <w:rPr>
          <w:sz w:val="28"/>
          <w:szCs w:val="28"/>
        </w:rPr>
        <w:t>Дата подачи заявления «___»_________ ____ г.    Подпись _______</w:t>
      </w:r>
    </w:p>
    <w:p w:rsidR="003E7D5F" w:rsidRPr="003E7D5F" w:rsidRDefault="003E7D5F" w:rsidP="003E7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D5F" w:rsidRPr="003E7D5F" w:rsidRDefault="003E7D5F" w:rsidP="003E7D5F">
      <w:pPr>
        <w:rPr>
          <w:sz w:val="28"/>
          <w:szCs w:val="28"/>
        </w:rPr>
      </w:pPr>
    </w:p>
    <w:p w:rsidR="006E65E1" w:rsidRPr="003E7D5F" w:rsidRDefault="006E65E1" w:rsidP="003E7D5F">
      <w:pPr>
        <w:rPr>
          <w:szCs w:val="28"/>
        </w:rPr>
      </w:pPr>
    </w:p>
    <w:sectPr w:rsidR="006E65E1" w:rsidRPr="003E7D5F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0D" w:rsidRDefault="0022040D" w:rsidP="00DB2959">
      <w:r>
        <w:separator/>
      </w:r>
    </w:p>
  </w:endnote>
  <w:endnote w:type="continuationSeparator" w:id="0">
    <w:p w:rsidR="0022040D" w:rsidRDefault="0022040D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0D" w:rsidRDefault="0022040D" w:rsidP="00DB2959">
      <w:r>
        <w:separator/>
      </w:r>
    </w:p>
  </w:footnote>
  <w:footnote w:type="continuationSeparator" w:id="0">
    <w:p w:rsidR="0022040D" w:rsidRDefault="0022040D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12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04C13"/>
    <w:rsid w:val="00166E3E"/>
    <w:rsid w:val="0022040D"/>
    <w:rsid w:val="00241DC1"/>
    <w:rsid w:val="00273087"/>
    <w:rsid w:val="00275A82"/>
    <w:rsid w:val="00276172"/>
    <w:rsid w:val="002B7C60"/>
    <w:rsid w:val="00300D82"/>
    <w:rsid w:val="00327520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13322"/>
    <w:rsid w:val="005E1FBD"/>
    <w:rsid w:val="00601B6A"/>
    <w:rsid w:val="006561B2"/>
    <w:rsid w:val="00677926"/>
    <w:rsid w:val="006A3D1D"/>
    <w:rsid w:val="006B1B47"/>
    <w:rsid w:val="006D27CF"/>
    <w:rsid w:val="006E65E1"/>
    <w:rsid w:val="0076059D"/>
    <w:rsid w:val="007A7604"/>
    <w:rsid w:val="007B0FD3"/>
    <w:rsid w:val="007D6B83"/>
    <w:rsid w:val="0081215A"/>
    <w:rsid w:val="0082401C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C561FE"/>
    <w:rsid w:val="00C637E1"/>
    <w:rsid w:val="00CB3271"/>
    <w:rsid w:val="00CE60BA"/>
    <w:rsid w:val="00CE7C80"/>
    <w:rsid w:val="00D344D1"/>
    <w:rsid w:val="00DB2959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2018-08-24T09:02:00Z</dcterms:created>
  <dcterms:modified xsi:type="dcterms:W3CDTF">2018-08-24T09:02:00Z</dcterms:modified>
</cp:coreProperties>
</file>