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B" w:rsidRPr="001B59D4" w:rsidRDefault="00D245DB" w:rsidP="00D245DB">
      <w:pPr>
        <w:jc w:val="center"/>
        <w:rPr>
          <w:sz w:val="28"/>
          <w:szCs w:val="28"/>
        </w:rPr>
      </w:pPr>
      <w:r w:rsidRPr="001B59D4">
        <w:rPr>
          <w:sz w:val="28"/>
          <w:szCs w:val="28"/>
        </w:rPr>
        <w:t xml:space="preserve">Расписка в получении документов, </w:t>
      </w:r>
    </w:p>
    <w:p w:rsidR="00D245DB" w:rsidRDefault="00D245DB" w:rsidP="00D245DB">
      <w:pPr>
        <w:jc w:val="center"/>
        <w:rPr>
          <w:sz w:val="28"/>
          <w:szCs w:val="28"/>
        </w:rPr>
      </w:pPr>
      <w:r w:rsidRPr="001B59D4">
        <w:rPr>
          <w:sz w:val="28"/>
          <w:szCs w:val="28"/>
        </w:rPr>
        <w:t>представленных при приеме ребенка в М</w:t>
      </w:r>
      <w:r w:rsidRPr="005F24A2">
        <w:rPr>
          <w:sz w:val="28"/>
          <w:szCs w:val="28"/>
        </w:rPr>
        <w:t>А</w:t>
      </w:r>
      <w:r w:rsidRPr="001B59D4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49</w:t>
      </w:r>
      <w:r w:rsidRPr="001B59D4">
        <w:rPr>
          <w:sz w:val="28"/>
          <w:szCs w:val="28"/>
        </w:rPr>
        <w:t>»</w:t>
      </w:r>
    </w:p>
    <w:p w:rsidR="00D245DB" w:rsidRPr="001B59D4" w:rsidRDefault="00D245DB" w:rsidP="00D245DB">
      <w:pPr>
        <w:jc w:val="center"/>
        <w:rPr>
          <w:sz w:val="28"/>
          <w:szCs w:val="28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5654"/>
        <w:gridCol w:w="2881"/>
      </w:tblGrid>
      <w:tr w:rsidR="00D245DB" w:rsidRPr="0020376B" w:rsidTr="00EB22DC">
        <w:tc>
          <w:tcPr>
            <w:tcW w:w="2194" w:type="dxa"/>
          </w:tcPr>
          <w:p w:rsidR="00D245DB" w:rsidRPr="0020376B" w:rsidRDefault="00D245DB" w:rsidP="00EB22DC">
            <w:pPr>
              <w:jc w:val="center"/>
              <w:rPr>
                <w:b/>
              </w:rPr>
            </w:pPr>
            <w:r w:rsidRPr="0020376B">
              <w:rPr>
                <w:b/>
              </w:rPr>
              <w:t>Регистрационный номер заявления</w:t>
            </w:r>
          </w:p>
        </w:tc>
        <w:tc>
          <w:tcPr>
            <w:tcW w:w="5654" w:type="dxa"/>
          </w:tcPr>
          <w:p w:rsidR="00D245DB" w:rsidRPr="0020376B" w:rsidRDefault="00D245DB" w:rsidP="00EB22DC">
            <w:pPr>
              <w:jc w:val="center"/>
              <w:rPr>
                <w:b/>
              </w:rPr>
            </w:pPr>
            <w:r w:rsidRPr="0020376B">
              <w:rPr>
                <w:b/>
              </w:rPr>
              <w:t>Перечень представленных документов</w:t>
            </w:r>
          </w:p>
        </w:tc>
        <w:tc>
          <w:tcPr>
            <w:tcW w:w="2881" w:type="dxa"/>
          </w:tcPr>
          <w:p w:rsidR="00D245DB" w:rsidRPr="0020376B" w:rsidRDefault="00D245DB" w:rsidP="00EB22DC">
            <w:pPr>
              <w:jc w:val="center"/>
              <w:rPr>
                <w:b/>
              </w:rPr>
            </w:pPr>
            <w:r w:rsidRPr="0020376B">
              <w:rPr>
                <w:b/>
              </w:rPr>
              <w:t>Кол-во листов</w:t>
            </w:r>
          </w:p>
        </w:tc>
      </w:tr>
      <w:tr w:rsidR="00D245DB" w:rsidRPr="0020376B" w:rsidTr="00EB22DC">
        <w:tc>
          <w:tcPr>
            <w:tcW w:w="2194" w:type="dxa"/>
            <w:vMerge w:val="restart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  <w:tr w:rsidR="00D245DB" w:rsidRPr="0020376B" w:rsidTr="00EB22DC">
        <w:tc>
          <w:tcPr>
            <w:tcW w:w="2194" w:type="dxa"/>
            <w:vMerge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245DB" w:rsidRPr="0020376B" w:rsidRDefault="00D245DB" w:rsidP="00EB22DC">
            <w:pPr>
              <w:rPr>
                <w:sz w:val="28"/>
                <w:szCs w:val="28"/>
              </w:rPr>
            </w:pPr>
          </w:p>
        </w:tc>
      </w:tr>
    </w:tbl>
    <w:p w:rsidR="00D245DB" w:rsidRDefault="00D245DB" w:rsidP="00D245DB">
      <w:pPr>
        <w:rPr>
          <w:sz w:val="28"/>
          <w:szCs w:val="28"/>
        </w:rPr>
      </w:pPr>
    </w:p>
    <w:p w:rsidR="00D245DB" w:rsidRDefault="00D245DB" w:rsidP="00D245DB">
      <w:pPr>
        <w:rPr>
          <w:sz w:val="28"/>
          <w:szCs w:val="28"/>
        </w:rPr>
      </w:pPr>
      <w:r>
        <w:rPr>
          <w:sz w:val="28"/>
          <w:szCs w:val="28"/>
        </w:rPr>
        <w:t>Заведующий ДОУ                                                                          /С.В.Яковлева/</w:t>
      </w:r>
    </w:p>
    <w:p w:rsidR="00D245DB" w:rsidRDefault="00D245DB" w:rsidP="00D245DB">
      <w:pPr>
        <w:rPr>
          <w:sz w:val="28"/>
          <w:szCs w:val="28"/>
        </w:rPr>
      </w:pPr>
    </w:p>
    <w:p w:rsidR="00D245DB" w:rsidRDefault="00D245DB" w:rsidP="00D245DB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прием документов                                        /А.Н.Москалева/</w:t>
      </w:r>
    </w:p>
    <w:p w:rsidR="00D245DB" w:rsidRDefault="00D245DB" w:rsidP="00D245D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E65E1" w:rsidRPr="00D245DB" w:rsidRDefault="006E65E1" w:rsidP="00D245DB">
      <w:pPr>
        <w:rPr>
          <w:szCs w:val="28"/>
        </w:rPr>
      </w:pPr>
    </w:p>
    <w:sectPr w:rsidR="006E65E1" w:rsidRPr="00D245DB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28" w:rsidRDefault="009B7A28" w:rsidP="00DB2959">
      <w:r>
        <w:separator/>
      </w:r>
    </w:p>
  </w:endnote>
  <w:endnote w:type="continuationSeparator" w:id="0">
    <w:p w:rsidR="009B7A28" w:rsidRDefault="009B7A2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28" w:rsidRDefault="009B7A28" w:rsidP="00DB2959">
      <w:r>
        <w:separator/>
      </w:r>
    </w:p>
  </w:footnote>
  <w:footnote w:type="continuationSeparator" w:id="0">
    <w:p w:rsidR="009B7A28" w:rsidRDefault="009B7A2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9DB0E42"/>
    <w:multiLevelType w:val="multilevel"/>
    <w:tmpl w:val="3F3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93722"/>
    <w:multiLevelType w:val="multilevel"/>
    <w:tmpl w:val="82F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3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0"/>
  </w:num>
  <w:num w:numId="22">
    <w:abstractNumId w:val="24"/>
  </w:num>
  <w:num w:numId="23">
    <w:abstractNumId w:val="20"/>
  </w:num>
  <w:num w:numId="24">
    <w:abstractNumId w:val="12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3FBE"/>
    <w:rsid w:val="002C5F73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61C5C"/>
    <w:rsid w:val="005E1FBD"/>
    <w:rsid w:val="00601B6A"/>
    <w:rsid w:val="006344C3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B7A28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BF54F4"/>
    <w:rsid w:val="00C561FE"/>
    <w:rsid w:val="00C637E1"/>
    <w:rsid w:val="00CB3271"/>
    <w:rsid w:val="00CE60BA"/>
    <w:rsid w:val="00CE7C80"/>
    <w:rsid w:val="00D245DB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D4F4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2018-08-24T12:43:00Z</dcterms:created>
  <dcterms:modified xsi:type="dcterms:W3CDTF">2018-08-24T12:43:00Z</dcterms:modified>
</cp:coreProperties>
</file>