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4" w:rsidRPr="00BF54F4" w:rsidRDefault="00BF54F4" w:rsidP="00BF54F4">
      <w:pPr>
        <w:shd w:val="clear" w:color="auto" w:fill="FFFFFF"/>
        <w:spacing w:after="360"/>
        <w:jc w:val="center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Расписка в получении документов,</w:t>
      </w:r>
      <w:r w:rsidRPr="00BF54F4">
        <w:rPr>
          <w:color w:val="222222"/>
          <w:sz w:val="28"/>
          <w:szCs w:val="28"/>
        </w:rPr>
        <w:br/>
        <w:t>для признания малоимущими и постановки на учет</w:t>
      </w:r>
    </w:p>
    <w:p w:rsidR="00BF54F4" w:rsidRDefault="00BF54F4" w:rsidP="00BF54F4">
      <w:pPr>
        <w:shd w:val="clear" w:color="auto" w:fill="FFFFFF"/>
        <w:spacing w:after="360"/>
        <w:textAlignment w:val="baseline"/>
        <w:rPr>
          <w:color w:val="222222"/>
          <w:sz w:val="28"/>
          <w:szCs w:val="28"/>
        </w:rPr>
      </w:pPr>
    </w:p>
    <w:p w:rsidR="00BF54F4" w:rsidRPr="00BF54F4" w:rsidRDefault="00BF54F4" w:rsidP="00BF54F4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Дана гр. __________________ в том, что от него (нее) «___» ________ 20__ г. получены следующие документы и копии документов:</w:t>
      </w:r>
    </w:p>
    <w:p w:rsidR="00BF54F4" w:rsidRPr="00BF54F4" w:rsidRDefault="00BF54F4" w:rsidP="00BF54F4">
      <w:pPr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Заявление о признании малоимущими шт.</w:t>
      </w:r>
    </w:p>
    <w:p w:rsidR="00BF54F4" w:rsidRPr="00BF54F4" w:rsidRDefault="00BF54F4" w:rsidP="00BF54F4">
      <w:pPr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Документы о постановке на налоговый учет шт.</w:t>
      </w:r>
    </w:p>
    <w:p w:rsidR="00BF54F4" w:rsidRPr="00BF54F4" w:rsidRDefault="00BF54F4" w:rsidP="00BF54F4">
      <w:pPr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Документы о составе семьи шт.</w:t>
      </w:r>
    </w:p>
    <w:p w:rsidR="00BF54F4" w:rsidRPr="00BF54F4" w:rsidRDefault="00BF54F4" w:rsidP="00BF54F4">
      <w:pPr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Документы о доходах заявителя и членов семьи шт.</w:t>
      </w:r>
    </w:p>
    <w:p w:rsidR="00BF54F4" w:rsidRPr="00BF54F4" w:rsidRDefault="00BF54F4" w:rsidP="00BF54F4">
      <w:pPr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Документы о составе имущества шт.</w:t>
      </w:r>
    </w:p>
    <w:p w:rsidR="00BF54F4" w:rsidRPr="00BF54F4" w:rsidRDefault="00BF54F4" w:rsidP="00BF54F4">
      <w:pPr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Документы о стоимости имущества шт.</w:t>
      </w:r>
    </w:p>
    <w:p w:rsidR="00BF54F4" w:rsidRPr="00BF54F4" w:rsidRDefault="00BF54F4" w:rsidP="00BF54F4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Документы зарегистрированы под номером _____________</w:t>
      </w:r>
      <w:r w:rsidRPr="00BF54F4">
        <w:rPr>
          <w:color w:val="222222"/>
          <w:sz w:val="28"/>
          <w:szCs w:val="28"/>
        </w:rPr>
        <w:br/>
        <w:t>Гр. _______________ уведомлен(а), что решение о признании малоимущими в целях постановки на</w:t>
      </w:r>
      <w:r w:rsidRPr="00BF54F4">
        <w:rPr>
          <w:color w:val="222222"/>
          <w:sz w:val="28"/>
          <w:szCs w:val="28"/>
        </w:rPr>
        <w:br/>
        <w:t>учет в качестве нуждающихся в жилых помещениях или об отказе в этом принимается в месячный срок со дня представления в Управление по обеспечению социальных гарантий и охраны труда администрации г. Москвы всех необходимых документов.</w:t>
      </w:r>
    </w:p>
    <w:p w:rsidR="00BF54F4" w:rsidRDefault="00BF54F4" w:rsidP="00BF54F4">
      <w:pPr>
        <w:shd w:val="clear" w:color="auto" w:fill="FFFFFF"/>
        <w:spacing w:after="360"/>
        <w:textAlignment w:val="baseline"/>
        <w:rPr>
          <w:color w:val="222222"/>
          <w:sz w:val="28"/>
          <w:szCs w:val="28"/>
        </w:rPr>
      </w:pPr>
    </w:p>
    <w:p w:rsidR="00BF54F4" w:rsidRPr="00BF54F4" w:rsidRDefault="00BF54F4" w:rsidP="00BF54F4">
      <w:pPr>
        <w:shd w:val="clear" w:color="auto" w:fill="FFFFFF"/>
        <w:spacing w:after="36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«___» ________ 20__ г.</w:t>
      </w:r>
    </w:p>
    <w:p w:rsidR="00BF54F4" w:rsidRDefault="00BF54F4" w:rsidP="00BF54F4">
      <w:pPr>
        <w:shd w:val="clear" w:color="auto" w:fill="FFFFFF"/>
        <w:spacing w:after="360"/>
        <w:textAlignment w:val="baseline"/>
        <w:rPr>
          <w:color w:val="222222"/>
          <w:sz w:val="28"/>
          <w:szCs w:val="28"/>
        </w:rPr>
      </w:pPr>
    </w:p>
    <w:p w:rsidR="00BF54F4" w:rsidRPr="00BF54F4" w:rsidRDefault="00BF54F4" w:rsidP="00BF54F4">
      <w:pPr>
        <w:shd w:val="clear" w:color="auto" w:fill="FFFFFF"/>
        <w:spacing w:after="360"/>
        <w:textAlignment w:val="baseline"/>
        <w:rPr>
          <w:color w:val="222222"/>
          <w:sz w:val="28"/>
          <w:szCs w:val="28"/>
        </w:rPr>
      </w:pPr>
      <w:r w:rsidRPr="00BF54F4">
        <w:rPr>
          <w:color w:val="222222"/>
          <w:sz w:val="28"/>
          <w:szCs w:val="28"/>
        </w:rPr>
        <w:t>Специалист _______________ / ___________</w:t>
      </w:r>
      <w:r w:rsidRPr="00BF54F4">
        <w:rPr>
          <w:color w:val="222222"/>
          <w:sz w:val="28"/>
          <w:szCs w:val="28"/>
        </w:rPr>
        <w:br/>
        <w:t>(подпись, фамилия)</w:t>
      </w:r>
    </w:p>
    <w:p w:rsidR="00BF54F4" w:rsidRPr="00BF54F4" w:rsidRDefault="00BF54F4" w:rsidP="00BF54F4">
      <w:pPr>
        <w:rPr>
          <w:sz w:val="28"/>
          <w:szCs w:val="28"/>
        </w:rPr>
      </w:pPr>
    </w:p>
    <w:p w:rsidR="006E65E1" w:rsidRPr="00BF54F4" w:rsidRDefault="006E65E1" w:rsidP="00BF54F4">
      <w:pPr>
        <w:rPr>
          <w:szCs w:val="28"/>
        </w:rPr>
      </w:pPr>
    </w:p>
    <w:sectPr w:rsidR="006E65E1" w:rsidRPr="00BF54F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62" w:rsidRDefault="00362D62" w:rsidP="00DB2959">
      <w:r>
        <w:separator/>
      </w:r>
    </w:p>
  </w:endnote>
  <w:endnote w:type="continuationSeparator" w:id="0">
    <w:p w:rsidR="00362D62" w:rsidRDefault="00362D6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62" w:rsidRDefault="00362D62" w:rsidP="00DB2959">
      <w:r>
        <w:separator/>
      </w:r>
    </w:p>
  </w:footnote>
  <w:footnote w:type="continuationSeparator" w:id="0">
    <w:p w:rsidR="00362D62" w:rsidRDefault="00362D6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93722"/>
    <w:multiLevelType w:val="multilevel"/>
    <w:tmpl w:val="82F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20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2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0"/>
  </w:num>
  <w:num w:numId="22">
    <w:abstractNumId w:val="23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5F73"/>
    <w:rsid w:val="00300D82"/>
    <w:rsid w:val="00327520"/>
    <w:rsid w:val="00362D62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61C5C"/>
    <w:rsid w:val="005E1FBD"/>
    <w:rsid w:val="00601B6A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BF54F4"/>
    <w:rsid w:val="00C561FE"/>
    <w:rsid w:val="00C637E1"/>
    <w:rsid w:val="00CB3271"/>
    <w:rsid w:val="00CE60BA"/>
    <w:rsid w:val="00CE7C80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2018-08-24T12:24:00Z</dcterms:created>
  <dcterms:modified xsi:type="dcterms:W3CDTF">2018-08-24T12:24:00Z</dcterms:modified>
</cp:coreProperties>
</file>