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9" w:rsidRDefault="00544599" w:rsidP="00544599"/>
    <w:p w:rsidR="00544599" w:rsidRDefault="00544599" w:rsidP="00544599"/>
    <w:p w:rsidR="00A62D32" w:rsidRDefault="00A62D32" w:rsidP="00A62D32">
      <w:pPr>
        <w:pStyle w:val="af0"/>
        <w:ind w:firstLine="180"/>
        <w:jc w:val="both"/>
      </w:pPr>
    </w:p>
    <w:p w:rsidR="00A62D32" w:rsidRPr="00BE4AFC" w:rsidRDefault="00A62D32" w:rsidP="00A62D32">
      <w:pPr>
        <w:pStyle w:val="af0"/>
        <w:ind w:firstLine="180"/>
        <w:jc w:val="both"/>
      </w:pPr>
      <w:r w:rsidRPr="00BE4AFC">
        <w:t>Исх. №_______</w:t>
      </w:r>
    </w:p>
    <w:p w:rsidR="00A62D32" w:rsidRPr="00BE4AFC" w:rsidRDefault="00A62D32" w:rsidP="00A62D32">
      <w:pPr>
        <w:pStyle w:val="af0"/>
        <w:ind w:firstLine="180"/>
        <w:jc w:val="both"/>
      </w:pPr>
      <w:r w:rsidRPr="00BE4AFC">
        <w:t>От___________</w:t>
      </w:r>
    </w:p>
    <w:p w:rsidR="00A62D32" w:rsidRPr="00BE4AFC" w:rsidRDefault="00A62D32" w:rsidP="00A62D32">
      <w:pPr>
        <w:pStyle w:val="af0"/>
        <w:ind w:firstLine="180"/>
        <w:jc w:val="left"/>
      </w:pPr>
    </w:p>
    <w:p w:rsidR="00A62D32" w:rsidRDefault="00A62D32" w:rsidP="00A62D32">
      <w:pPr>
        <w:pStyle w:val="af0"/>
        <w:ind w:firstLine="180"/>
        <w:jc w:val="right"/>
      </w:pPr>
      <w:r>
        <w:t>Информация о контрагенте</w:t>
      </w:r>
    </w:p>
    <w:p w:rsidR="00A62D32" w:rsidRPr="00BE4AFC" w:rsidRDefault="00A62D32" w:rsidP="00A62D32">
      <w:pPr>
        <w:pStyle w:val="af0"/>
        <w:ind w:firstLine="180"/>
        <w:jc w:val="right"/>
      </w:pPr>
      <w:r>
        <w:t>(наименование, ИНН, КПП, адрес)</w:t>
      </w:r>
    </w:p>
    <w:p w:rsidR="00A62D32" w:rsidRPr="00BE4AFC" w:rsidRDefault="00A62D32" w:rsidP="00A62D32">
      <w:pPr>
        <w:pStyle w:val="af0"/>
        <w:ind w:firstLine="180"/>
        <w:jc w:val="right"/>
      </w:pPr>
    </w:p>
    <w:p w:rsidR="00A62D32" w:rsidRPr="00BE4AFC" w:rsidRDefault="00A62D32" w:rsidP="00A62D32">
      <w:pPr>
        <w:pStyle w:val="af0"/>
        <w:ind w:firstLine="180"/>
        <w:jc w:val="right"/>
      </w:pPr>
    </w:p>
    <w:p w:rsidR="00A62D32" w:rsidRPr="00BE4AFC" w:rsidRDefault="00A62D32" w:rsidP="00A62D32">
      <w:pPr>
        <w:pStyle w:val="af0"/>
        <w:ind w:firstLine="180"/>
      </w:pPr>
      <w:r>
        <w:t>Заявление</w:t>
      </w:r>
    </w:p>
    <w:p w:rsidR="00A62D32" w:rsidRPr="00BE4AFC" w:rsidRDefault="00A62D32" w:rsidP="00A62D32">
      <w:pPr>
        <w:pStyle w:val="af0"/>
        <w:ind w:firstLine="180"/>
      </w:pPr>
    </w:p>
    <w:p w:rsidR="00A62D32" w:rsidRPr="00A62D32" w:rsidRDefault="00A62D32" w:rsidP="00A62D32">
      <w:pPr>
        <w:pStyle w:val="af0"/>
        <w:ind w:firstLine="180"/>
      </w:pPr>
    </w:p>
    <w:p w:rsidR="00A62D32" w:rsidRPr="00BE4AFC" w:rsidRDefault="00A62D32" w:rsidP="00A62D32">
      <w:pPr>
        <w:pStyle w:val="af0"/>
        <w:jc w:val="left"/>
      </w:pPr>
      <w:r w:rsidRPr="00A62D32">
        <w:t xml:space="preserve">   «Наименование организации» просит вернуть денежные средства </w:t>
      </w:r>
      <w:r>
        <w:t xml:space="preserve">за поставленный товар </w:t>
      </w:r>
      <w:r w:rsidRPr="00A62D32">
        <w:t>в размере ________________________</w:t>
      </w:r>
      <w:r>
        <w:t>_</w:t>
      </w:r>
      <w:r w:rsidRPr="00A62D32">
        <w:t>______</w:t>
      </w:r>
      <w:r>
        <w:t>__</w:t>
      </w:r>
      <w:r w:rsidRPr="00A62D32">
        <w:t>___</w:t>
      </w:r>
      <w:r w:rsidRPr="00BE4AFC">
        <w:t xml:space="preserve"> </w:t>
      </w:r>
      <w:r>
        <w:t>оплаченные по сч</w:t>
      </w:r>
      <w:r>
        <w:t>е</w:t>
      </w:r>
      <w:r>
        <w:t>ту № ____, в связи с _______________________</w:t>
      </w:r>
      <w:r w:rsidRPr="00BE4AFC">
        <w:t>__</w:t>
      </w:r>
      <w:r>
        <w:t>____</w:t>
      </w:r>
    </w:p>
    <w:p w:rsidR="00A62D32" w:rsidRDefault="00A62D32" w:rsidP="00A62D32">
      <w:pPr>
        <w:pStyle w:val="af0"/>
        <w:jc w:val="left"/>
      </w:pPr>
    </w:p>
    <w:p w:rsidR="00A62D32" w:rsidRPr="00BE4AFC" w:rsidRDefault="00A62D32" w:rsidP="00A62D32">
      <w:pPr>
        <w:pStyle w:val="af0"/>
        <w:jc w:val="left"/>
      </w:pPr>
      <w:r>
        <w:t xml:space="preserve">Реквизиты </w:t>
      </w:r>
      <w:r w:rsidRPr="00BE4AFC">
        <w:t>«</w:t>
      </w:r>
      <w:r>
        <w:t>Наименование организации</w:t>
      </w:r>
      <w:r w:rsidRPr="00BE4AFC">
        <w:t>»:</w:t>
      </w:r>
    </w:p>
    <w:p w:rsidR="00A62D32" w:rsidRDefault="00A62D32" w:rsidP="00A62D32">
      <w:pPr>
        <w:pStyle w:val="af0"/>
        <w:jc w:val="left"/>
      </w:pPr>
      <w:r>
        <w:t xml:space="preserve">ИНН/КПП </w:t>
      </w:r>
      <w:r w:rsidRPr="00BE4AFC">
        <w:t>___________________</w:t>
      </w:r>
    </w:p>
    <w:p w:rsidR="00A62D32" w:rsidRDefault="00A62D32" w:rsidP="00A62D32">
      <w:pPr>
        <w:pStyle w:val="af0"/>
        <w:jc w:val="left"/>
      </w:pP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_________________________</w:t>
      </w:r>
    </w:p>
    <w:p w:rsidR="00A62D32" w:rsidRDefault="00A62D32" w:rsidP="00A62D32">
      <w:pPr>
        <w:pStyle w:val="af0"/>
        <w:jc w:val="left"/>
      </w:pPr>
      <w:r>
        <w:t>Банк ________________________</w:t>
      </w:r>
    </w:p>
    <w:p w:rsidR="00A62D32" w:rsidRDefault="00A62D32" w:rsidP="00A62D32">
      <w:pPr>
        <w:pStyle w:val="af0"/>
        <w:jc w:val="left"/>
      </w:pP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_______________________</w:t>
      </w:r>
    </w:p>
    <w:p w:rsidR="00A62D32" w:rsidRDefault="00A62D32" w:rsidP="00A62D32">
      <w:pPr>
        <w:pStyle w:val="af0"/>
        <w:jc w:val="left"/>
      </w:pPr>
      <w:r>
        <w:t>Юр. адрес ____________________</w:t>
      </w:r>
    </w:p>
    <w:p w:rsidR="00A62D32" w:rsidRDefault="00A62D32" w:rsidP="00A62D32">
      <w:pPr>
        <w:pStyle w:val="af0"/>
        <w:jc w:val="left"/>
      </w:pPr>
      <w:r>
        <w:t>Факт. адрес ___________________</w:t>
      </w:r>
    </w:p>
    <w:p w:rsidR="00A62D32" w:rsidRPr="00BE4AFC" w:rsidRDefault="00A62D32" w:rsidP="00A62D32">
      <w:pPr>
        <w:pStyle w:val="af0"/>
        <w:jc w:val="left"/>
      </w:pPr>
    </w:p>
    <w:p w:rsidR="00A62D32" w:rsidRPr="00BE4AFC" w:rsidRDefault="00A62D32" w:rsidP="00A62D32">
      <w:pPr>
        <w:pStyle w:val="af0"/>
        <w:jc w:val="left"/>
      </w:pPr>
    </w:p>
    <w:p w:rsidR="00A62D32" w:rsidRPr="00BE4AFC" w:rsidRDefault="00A62D32" w:rsidP="00A62D32">
      <w:pPr>
        <w:pStyle w:val="af0"/>
        <w:jc w:val="left"/>
      </w:pPr>
    </w:p>
    <w:p w:rsidR="00A62D32" w:rsidRPr="00BE4AFC" w:rsidRDefault="00A62D32" w:rsidP="00A62D32">
      <w:pPr>
        <w:pStyle w:val="af0"/>
        <w:jc w:val="left"/>
      </w:pPr>
      <w:r w:rsidRPr="00BE4AFC">
        <w:t>Генеральный директор _____________</w:t>
      </w:r>
      <w:r>
        <w:t>________________________</w:t>
      </w:r>
      <w:r w:rsidRPr="00BE4AFC">
        <w:t>_</w:t>
      </w:r>
    </w:p>
    <w:p w:rsidR="00A62D32" w:rsidRPr="00BE4AFC" w:rsidRDefault="00A62D32" w:rsidP="00A62D32">
      <w:pPr>
        <w:pStyle w:val="af0"/>
        <w:jc w:val="left"/>
      </w:pPr>
    </w:p>
    <w:p w:rsidR="00A62D32" w:rsidRDefault="00A62D32" w:rsidP="00A62D32">
      <w:pPr>
        <w:pStyle w:val="af0"/>
        <w:jc w:val="left"/>
      </w:pPr>
      <w:r w:rsidRPr="00BE4AFC">
        <w:t>Подпись</w:t>
      </w:r>
      <w:r>
        <w:t xml:space="preserve"> ______________</w:t>
      </w:r>
    </w:p>
    <w:p w:rsidR="00A62D32" w:rsidRDefault="00A62D32" w:rsidP="00A62D32">
      <w:pPr>
        <w:pStyle w:val="af0"/>
        <w:jc w:val="left"/>
      </w:pPr>
      <w:r>
        <w:t xml:space="preserve">                   </w:t>
      </w:r>
    </w:p>
    <w:p w:rsidR="00A62D32" w:rsidRDefault="00A62D32" w:rsidP="00A62D32">
      <w:pPr>
        <w:pStyle w:val="af0"/>
        <w:jc w:val="left"/>
      </w:pPr>
    </w:p>
    <w:p w:rsidR="00A62D32" w:rsidRPr="009B103A" w:rsidRDefault="00A62D32" w:rsidP="00A62D32">
      <w:pPr>
        <w:pStyle w:val="af0"/>
        <w:jc w:val="left"/>
        <w:rPr>
          <w:sz w:val="24"/>
        </w:rPr>
      </w:pPr>
      <w:r w:rsidRPr="00BE4AFC">
        <w:t xml:space="preserve"> </w:t>
      </w:r>
      <w:r w:rsidRPr="009B103A">
        <w:rPr>
          <w:sz w:val="24"/>
        </w:rPr>
        <w:t>место печат</w:t>
      </w:r>
      <w:r>
        <w:rPr>
          <w:sz w:val="24"/>
        </w:rPr>
        <w:t>и</w:t>
      </w:r>
      <w:r w:rsidRPr="009B103A">
        <w:rPr>
          <w:sz w:val="24"/>
        </w:rPr>
        <w:t xml:space="preserve"> </w:t>
      </w:r>
    </w:p>
    <w:p w:rsidR="00A62D32" w:rsidRPr="00BE4AFC" w:rsidRDefault="00A62D32" w:rsidP="00A62D32">
      <w:pPr>
        <w:rPr>
          <w:sz w:val="32"/>
        </w:rPr>
      </w:pPr>
    </w:p>
    <w:p w:rsidR="006E65E1" w:rsidRPr="003277D8" w:rsidRDefault="006E65E1" w:rsidP="00A62D32">
      <w:pPr>
        <w:jc w:val="right"/>
        <w:outlineLvl w:val="0"/>
        <w:rPr>
          <w:sz w:val="28"/>
          <w:szCs w:val="28"/>
        </w:rPr>
      </w:pPr>
    </w:p>
    <w:sectPr w:rsidR="006E65E1" w:rsidRPr="003277D8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D3" w:rsidRDefault="00B416D3" w:rsidP="00DB2959">
      <w:r>
        <w:separator/>
      </w:r>
    </w:p>
  </w:endnote>
  <w:endnote w:type="continuationSeparator" w:id="0">
    <w:p w:rsidR="00B416D3" w:rsidRDefault="00B416D3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D3" w:rsidRDefault="00B416D3" w:rsidP="00DB2959">
      <w:r>
        <w:separator/>
      </w:r>
    </w:p>
  </w:footnote>
  <w:footnote w:type="continuationSeparator" w:id="0">
    <w:p w:rsidR="00B416D3" w:rsidRDefault="00B416D3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9DB0E42"/>
    <w:multiLevelType w:val="multilevel"/>
    <w:tmpl w:val="3F3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93722"/>
    <w:multiLevelType w:val="multilevel"/>
    <w:tmpl w:val="82F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22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4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0"/>
  </w:num>
  <w:num w:numId="22">
    <w:abstractNumId w:val="25"/>
  </w:num>
  <w:num w:numId="23">
    <w:abstractNumId w:val="20"/>
  </w:num>
  <w:num w:numId="24">
    <w:abstractNumId w:val="12"/>
  </w:num>
  <w:num w:numId="25">
    <w:abstractNumId w:val="17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0B3FAC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3FBE"/>
    <w:rsid w:val="002C5F73"/>
    <w:rsid w:val="00300D82"/>
    <w:rsid w:val="00327520"/>
    <w:rsid w:val="003277D8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44599"/>
    <w:rsid w:val="00561C5C"/>
    <w:rsid w:val="005E1FBD"/>
    <w:rsid w:val="00601B6A"/>
    <w:rsid w:val="006344C3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469E5"/>
    <w:rsid w:val="008A261C"/>
    <w:rsid w:val="008A5C81"/>
    <w:rsid w:val="008B33FE"/>
    <w:rsid w:val="008E0344"/>
    <w:rsid w:val="008E1881"/>
    <w:rsid w:val="008F2B19"/>
    <w:rsid w:val="008F6A42"/>
    <w:rsid w:val="00921535"/>
    <w:rsid w:val="00923A4A"/>
    <w:rsid w:val="009546C3"/>
    <w:rsid w:val="00992A42"/>
    <w:rsid w:val="009A47B5"/>
    <w:rsid w:val="009C3631"/>
    <w:rsid w:val="009C7DCF"/>
    <w:rsid w:val="00A20AC7"/>
    <w:rsid w:val="00A62D32"/>
    <w:rsid w:val="00A77689"/>
    <w:rsid w:val="00A91129"/>
    <w:rsid w:val="00AA0F10"/>
    <w:rsid w:val="00AD336F"/>
    <w:rsid w:val="00AE286E"/>
    <w:rsid w:val="00AE5263"/>
    <w:rsid w:val="00B224A2"/>
    <w:rsid w:val="00B416D3"/>
    <w:rsid w:val="00B526EA"/>
    <w:rsid w:val="00B750A3"/>
    <w:rsid w:val="00BE03FC"/>
    <w:rsid w:val="00BF54F4"/>
    <w:rsid w:val="00C430A5"/>
    <w:rsid w:val="00C561FE"/>
    <w:rsid w:val="00C637E1"/>
    <w:rsid w:val="00CB3271"/>
    <w:rsid w:val="00CE60BA"/>
    <w:rsid w:val="00CE7C80"/>
    <w:rsid w:val="00D245DB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A6B09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D4F44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styleId="af0">
    <w:name w:val="Title"/>
    <w:basedOn w:val="a"/>
    <w:link w:val="af1"/>
    <w:qFormat/>
    <w:rsid w:val="00A62D32"/>
    <w:pPr>
      <w:jc w:val="center"/>
    </w:pPr>
    <w:rPr>
      <w:sz w:val="32"/>
    </w:rPr>
  </w:style>
  <w:style w:type="character" w:customStyle="1" w:styleId="af1">
    <w:name w:val="Название Знак"/>
    <w:basedOn w:val="a1"/>
    <w:link w:val="af0"/>
    <w:rsid w:val="00A62D3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2018-08-24T17:19:00Z</dcterms:created>
  <dcterms:modified xsi:type="dcterms:W3CDTF">2018-08-24T17:19:00Z</dcterms:modified>
</cp:coreProperties>
</file>