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2B" w:rsidRPr="000F722B" w:rsidRDefault="000F722B" w:rsidP="000F722B">
      <w:pPr>
        <w:pStyle w:val="ConsPlusNormal"/>
        <w:jc w:val="right"/>
        <w:rPr>
          <w:rFonts w:ascii="Times New Roman" w:hAnsi="Times New Roman" w:cs="Times New Roman"/>
          <w:sz w:val="28"/>
          <w:szCs w:val="28"/>
        </w:rPr>
      </w:pPr>
      <w:r>
        <w:rPr>
          <w:rFonts w:ascii="Times New Roman" w:hAnsi="Times New Roman" w:cs="Times New Roman"/>
          <w:sz w:val="28"/>
          <w:szCs w:val="28"/>
        </w:rPr>
        <w:t>В __________________</w:t>
      </w:r>
      <w:r w:rsidRPr="000F722B">
        <w:rPr>
          <w:rFonts w:ascii="Times New Roman" w:hAnsi="Times New Roman" w:cs="Times New Roman"/>
          <w:sz w:val="28"/>
          <w:szCs w:val="28"/>
        </w:rPr>
        <w:t>___ районный суд</w:t>
      </w:r>
    </w:p>
    <w:p w:rsidR="000F722B" w:rsidRDefault="000F722B" w:rsidP="000F722B">
      <w:pPr>
        <w:pStyle w:val="ConsPlusNormal"/>
        <w:jc w:val="right"/>
        <w:rPr>
          <w:rFonts w:ascii="Times New Roman" w:hAnsi="Times New Roman" w:cs="Times New Roman"/>
          <w:sz w:val="28"/>
          <w:szCs w:val="28"/>
        </w:rPr>
      </w:pPr>
    </w:p>
    <w:p w:rsidR="000F722B" w:rsidRPr="000F722B" w:rsidRDefault="000F722B" w:rsidP="000F722B">
      <w:pPr>
        <w:pStyle w:val="ConsPlusNormal"/>
        <w:jc w:val="right"/>
        <w:rPr>
          <w:rFonts w:ascii="Times New Roman" w:hAnsi="Times New Roman" w:cs="Times New Roman"/>
          <w:sz w:val="28"/>
          <w:szCs w:val="28"/>
        </w:rPr>
      </w:pPr>
      <w:r>
        <w:rPr>
          <w:rFonts w:ascii="Times New Roman" w:hAnsi="Times New Roman" w:cs="Times New Roman"/>
          <w:sz w:val="28"/>
          <w:szCs w:val="28"/>
        </w:rPr>
        <w:t>Истец: _____________________________</w:t>
      </w:r>
    </w:p>
    <w:p w:rsidR="000F722B" w:rsidRPr="000F722B" w:rsidRDefault="000F722B" w:rsidP="000F722B">
      <w:pPr>
        <w:pStyle w:val="ConsPlusNormal"/>
        <w:jc w:val="right"/>
        <w:rPr>
          <w:rFonts w:ascii="Times New Roman" w:hAnsi="Times New Roman" w:cs="Times New Roman"/>
          <w:sz w:val="28"/>
          <w:szCs w:val="28"/>
        </w:rPr>
      </w:pPr>
    </w:p>
    <w:p w:rsidR="000F722B" w:rsidRPr="000F722B" w:rsidRDefault="000F722B" w:rsidP="000F722B">
      <w:pPr>
        <w:pStyle w:val="ConsPlusNormal"/>
        <w:jc w:val="right"/>
        <w:rPr>
          <w:rFonts w:ascii="Times New Roman" w:hAnsi="Times New Roman" w:cs="Times New Roman"/>
          <w:sz w:val="28"/>
          <w:szCs w:val="28"/>
        </w:rPr>
      </w:pPr>
      <w:r>
        <w:rPr>
          <w:rFonts w:ascii="Times New Roman" w:hAnsi="Times New Roman" w:cs="Times New Roman"/>
          <w:sz w:val="28"/>
          <w:szCs w:val="28"/>
        </w:rPr>
        <w:t>адрес: _____</w:t>
      </w:r>
      <w:r w:rsidRPr="000F722B">
        <w:rPr>
          <w:rFonts w:ascii="Times New Roman" w:hAnsi="Times New Roman" w:cs="Times New Roman"/>
          <w:sz w:val="28"/>
          <w:szCs w:val="28"/>
        </w:rPr>
        <w:t>_________________________,</w:t>
      </w:r>
    </w:p>
    <w:p w:rsidR="000F722B" w:rsidRPr="000F722B" w:rsidRDefault="000F722B" w:rsidP="000F722B">
      <w:pPr>
        <w:pStyle w:val="ConsPlusNormal"/>
        <w:jc w:val="right"/>
        <w:rPr>
          <w:rFonts w:ascii="Times New Roman" w:hAnsi="Times New Roman" w:cs="Times New Roman"/>
          <w:sz w:val="28"/>
          <w:szCs w:val="28"/>
        </w:rPr>
      </w:pPr>
      <w:r>
        <w:rPr>
          <w:rFonts w:ascii="Times New Roman" w:hAnsi="Times New Roman" w:cs="Times New Roman"/>
          <w:sz w:val="28"/>
          <w:szCs w:val="28"/>
        </w:rPr>
        <w:t>телефон: _</w:t>
      </w:r>
      <w:r w:rsidRPr="000F722B">
        <w:rPr>
          <w:rFonts w:ascii="Times New Roman" w:hAnsi="Times New Roman" w:cs="Times New Roman"/>
          <w:sz w:val="28"/>
          <w:szCs w:val="28"/>
        </w:rPr>
        <w:t>___________________________,</w:t>
      </w:r>
    </w:p>
    <w:p w:rsidR="000F722B" w:rsidRPr="000F722B" w:rsidRDefault="000F722B" w:rsidP="000F722B">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почта: ____</w:t>
      </w:r>
      <w:r w:rsidRPr="000F722B">
        <w:rPr>
          <w:rFonts w:ascii="Times New Roman" w:hAnsi="Times New Roman" w:cs="Times New Roman"/>
          <w:sz w:val="28"/>
          <w:szCs w:val="28"/>
        </w:rPr>
        <w:t>_______________________</w:t>
      </w:r>
    </w:p>
    <w:p w:rsidR="000F722B" w:rsidRPr="000F722B" w:rsidRDefault="000F722B" w:rsidP="000F722B">
      <w:pPr>
        <w:pStyle w:val="ConsPlusNormal"/>
        <w:jc w:val="right"/>
        <w:rPr>
          <w:rFonts w:ascii="Times New Roman" w:hAnsi="Times New Roman" w:cs="Times New Roman"/>
          <w:sz w:val="28"/>
          <w:szCs w:val="28"/>
        </w:rPr>
      </w:pPr>
    </w:p>
    <w:p w:rsidR="000F722B" w:rsidRPr="000F722B" w:rsidRDefault="000F722B" w:rsidP="000F722B">
      <w:pPr>
        <w:pStyle w:val="ConsPlusNormal"/>
        <w:jc w:val="right"/>
        <w:rPr>
          <w:rFonts w:ascii="Times New Roman" w:hAnsi="Times New Roman" w:cs="Times New Roman"/>
          <w:sz w:val="28"/>
          <w:szCs w:val="28"/>
        </w:rPr>
      </w:pPr>
      <w:r w:rsidRPr="000F722B">
        <w:rPr>
          <w:rFonts w:ascii="Times New Roman" w:hAnsi="Times New Roman" w:cs="Times New Roman"/>
          <w:sz w:val="28"/>
          <w:szCs w:val="28"/>
        </w:rPr>
        <w:t xml:space="preserve">Представитель истца: </w:t>
      </w:r>
      <w:r>
        <w:rPr>
          <w:rFonts w:ascii="Times New Roman" w:hAnsi="Times New Roman" w:cs="Times New Roman"/>
          <w:sz w:val="28"/>
          <w:szCs w:val="28"/>
        </w:rPr>
        <w:t>________________</w:t>
      </w:r>
    </w:p>
    <w:p w:rsidR="000F722B" w:rsidRPr="000F722B" w:rsidRDefault="000F722B" w:rsidP="000F722B">
      <w:pPr>
        <w:pStyle w:val="ConsPlusNormal"/>
        <w:jc w:val="right"/>
        <w:rPr>
          <w:rFonts w:ascii="Times New Roman" w:hAnsi="Times New Roman" w:cs="Times New Roman"/>
          <w:sz w:val="28"/>
          <w:szCs w:val="28"/>
        </w:rPr>
      </w:pPr>
    </w:p>
    <w:p w:rsidR="000F722B" w:rsidRPr="000F722B" w:rsidRDefault="000F722B" w:rsidP="000F722B">
      <w:pPr>
        <w:pStyle w:val="ConsPlusNormal"/>
        <w:jc w:val="right"/>
        <w:rPr>
          <w:rFonts w:ascii="Times New Roman" w:hAnsi="Times New Roman" w:cs="Times New Roman"/>
          <w:sz w:val="28"/>
          <w:szCs w:val="28"/>
        </w:rPr>
      </w:pPr>
      <w:r w:rsidRPr="000F722B">
        <w:rPr>
          <w:rFonts w:ascii="Times New Roman" w:hAnsi="Times New Roman" w:cs="Times New Roman"/>
          <w:sz w:val="28"/>
          <w:szCs w:val="28"/>
        </w:rPr>
        <w:t>адрес: _______________________________,</w:t>
      </w:r>
    </w:p>
    <w:p w:rsidR="000F722B" w:rsidRPr="000F722B" w:rsidRDefault="000F722B" w:rsidP="000F722B">
      <w:pPr>
        <w:pStyle w:val="ConsPlusNormal"/>
        <w:jc w:val="right"/>
        <w:rPr>
          <w:rFonts w:ascii="Times New Roman" w:hAnsi="Times New Roman" w:cs="Times New Roman"/>
          <w:sz w:val="28"/>
          <w:szCs w:val="28"/>
        </w:rPr>
      </w:pPr>
      <w:r w:rsidRPr="000F722B">
        <w:rPr>
          <w:rFonts w:ascii="Times New Roman" w:hAnsi="Times New Roman" w:cs="Times New Roman"/>
          <w:sz w:val="28"/>
          <w:szCs w:val="28"/>
        </w:rPr>
        <w:t>телефон: _____________________________,</w:t>
      </w:r>
    </w:p>
    <w:p w:rsidR="000F722B" w:rsidRPr="000F722B" w:rsidRDefault="000F722B" w:rsidP="000F722B">
      <w:pPr>
        <w:pStyle w:val="ConsPlusNormal"/>
        <w:jc w:val="right"/>
        <w:rPr>
          <w:rFonts w:ascii="Times New Roman" w:hAnsi="Times New Roman" w:cs="Times New Roman"/>
          <w:sz w:val="28"/>
          <w:szCs w:val="28"/>
        </w:rPr>
      </w:pPr>
      <w:proofErr w:type="spellStart"/>
      <w:r w:rsidRPr="000F722B">
        <w:rPr>
          <w:rFonts w:ascii="Times New Roman" w:hAnsi="Times New Roman" w:cs="Times New Roman"/>
          <w:sz w:val="28"/>
          <w:szCs w:val="28"/>
        </w:rPr>
        <w:t>эл</w:t>
      </w:r>
      <w:proofErr w:type="spellEnd"/>
      <w:r w:rsidRPr="000F722B">
        <w:rPr>
          <w:rFonts w:ascii="Times New Roman" w:hAnsi="Times New Roman" w:cs="Times New Roman"/>
          <w:sz w:val="28"/>
          <w:szCs w:val="28"/>
        </w:rPr>
        <w:t>. почта: ____________________________</w:t>
      </w:r>
    </w:p>
    <w:p w:rsidR="000F722B" w:rsidRPr="000F722B" w:rsidRDefault="000F722B" w:rsidP="000F722B">
      <w:pPr>
        <w:pStyle w:val="ConsPlusNormal"/>
        <w:jc w:val="right"/>
        <w:rPr>
          <w:rFonts w:ascii="Times New Roman" w:hAnsi="Times New Roman" w:cs="Times New Roman"/>
          <w:sz w:val="28"/>
          <w:szCs w:val="28"/>
        </w:rPr>
      </w:pPr>
    </w:p>
    <w:p w:rsidR="000F722B" w:rsidRPr="000F722B" w:rsidRDefault="000F722B" w:rsidP="000F722B">
      <w:pPr>
        <w:pStyle w:val="ConsPlusNormal"/>
        <w:jc w:val="right"/>
        <w:rPr>
          <w:rFonts w:ascii="Times New Roman" w:hAnsi="Times New Roman" w:cs="Times New Roman"/>
          <w:sz w:val="28"/>
          <w:szCs w:val="28"/>
        </w:rPr>
      </w:pPr>
      <w:r>
        <w:rPr>
          <w:rFonts w:ascii="Times New Roman" w:hAnsi="Times New Roman" w:cs="Times New Roman"/>
          <w:sz w:val="28"/>
          <w:szCs w:val="28"/>
        </w:rPr>
        <w:t>Ответчик: __________________________</w:t>
      </w:r>
    </w:p>
    <w:p w:rsidR="000F722B" w:rsidRPr="000F722B" w:rsidRDefault="000F722B" w:rsidP="000F722B">
      <w:pPr>
        <w:pStyle w:val="ConsPlusNormal"/>
        <w:jc w:val="right"/>
        <w:rPr>
          <w:rFonts w:ascii="Times New Roman" w:hAnsi="Times New Roman" w:cs="Times New Roman"/>
          <w:sz w:val="28"/>
          <w:szCs w:val="28"/>
        </w:rPr>
      </w:pPr>
    </w:p>
    <w:p w:rsidR="000F722B" w:rsidRPr="000F722B" w:rsidRDefault="000F722B" w:rsidP="000F722B">
      <w:pPr>
        <w:pStyle w:val="ConsPlusNormal"/>
        <w:jc w:val="right"/>
        <w:rPr>
          <w:rFonts w:ascii="Times New Roman" w:hAnsi="Times New Roman" w:cs="Times New Roman"/>
          <w:sz w:val="28"/>
          <w:szCs w:val="28"/>
        </w:rPr>
      </w:pPr>
      <w:r w:rsidRPr="000F722B">
        <w:rPr>
          <w:rFonts w:ascii="Times New Roman" w:hAnsi="Times New Roman" w:cs="Times New Roman"/>
          <w:sz w:val="28"/>
          <w:szCs w:val="28"/>
        </w:rPr>
        <w:t>адрес: _______________________________,</w:t>
      </w:r>
    </w:p>
    <w:p w:rsidR="000F722B" w:rsidRPr="000F722B" w:rsidRDefault="000F722B" w:rsidP="000F722B">
      <w:pPr>
        <w:pStyle w:val="ConsPlusNormal"/>
        <w:jc w:val="right"/>
        <w:rPr>
          <w:rFonts w:ascii="Times New Roman" w:hAnsi="Times New Roman" w:cs="Times New Roman"/>
          <w:sz w:val="28"/>
          <w:szCs w:val="28"/>
        </w:rPr>
      </w:pPr>
      <w:r w:rsidRPr="000F722B">
        <w:rPr>
          <w:rFonts w:ascii="Times New Roman" w:hAnsi="Times New Roman" w:cs="Times New Roman"/>
          <w:sz w:val="28"/>
          <w:szCs w:val="28"/>
        </w:rPr>
        <w:t>телефон: _____________________________,</w:t>
      </w:r>
    </w:p>
    <w:p w:rsidR="000F722B" w:rsidRPr="000F722B" w:rsidRDefault="000F722B" w:rsidP="000F722B">
      <w:pPr>
        <w:pStyle w:val="ConsPlusNormal"/>
        <w:jc w:val="right"/>
        <w:rPr>
          <w:rFonts w:ascii="Times New Roman" w:hAnsi="Times New Roman" w:cs="Times New Roman"/>
          <w:sz w:val="28"/>
          <w:szCs w:val="28"/>
        </w:rPr>
      </w:pPr>
      <w:proofErr w:type="spellStart"/>
      <w:r w:rsidRPr="000F722B">
        <w:rPr>
          <w:rFonts w:ascii="Times New Roman" w:hAnsi="Times New Roman" w:cs="Times New Roman"/>
          <w:sz w:val="28"/>
          <w:szCs w:val="28"/>
        </w:rPr>
        <w:t>эл</w:t>
      </w:r>
      <w:proofErr w:type="spellEnd"/>
      <w:r w:rsidRPr="000F722B">
        <w:rPr>
          <w:rFonts w:ascii="Times New Roman" w:hAnsi="Times New Roman" w:cs="Times New Roman"/>
          <w:sz w:val="28"/>
          <w:szCs w:val="28"/>
        </w:rPr>
        <w:t>. почта: ____________________________</w:t>
      </w:r>
    </w:p>
    <w:p w:rsidR="000F722B" w:rsidRPr="000F722B" w:rsidRDefault="000F722B" w:rsidP="000F722B">
      <w:pPr>
        <w:pStyle w:val="ConsPlusNormal"/>
        <w:jc w:val="right"/>
        <w:rPr>
          <w:rFonts w:ascii="Times New Roman" w:hAnsi="Times New Roman" w:cs="Times New Roman"/>
          <w:sz w:val="28"/>
          <w:szCs w:val="28"/>
        </w:rPr>
      </w:pPr>
    </w:p>
    <w:p w:rsidR="000F722B" w:rsidRPr="000F722B" w:rsidRDefault="000F722B" w:rsidP="000F722B">
      <w:pPr>
        <w:pStyle w:val="ConsPlusNormal"/>
        <w:jc w:val="right"/>
        <w:rPr>
          <w:rFonts w:ascii="Times New Roman" w:hAnsi="Times New Roman" w:cs="Times New Roman"/>
          <w:sz w:val="28"/>
          <w:szCs w:val="28"/>
        </w:rPr>
      </w:pPr>
      <w:r w:rsidRPr="000F722B">
        <w:rPr>
          <w:rFonts w:ascii="Times New Roman" w:hAnsi="Times New Roman" w:cs="Times New Roman"/>
          <w:sz w:val="28"/>
          <w:szCs w:val="28"/>
        </w:rPr>
        <w:t>Цена иска: ____________________________</w:t>
      </w:r>
    </w:p>
    <w:p w:rsidR="000F722B" w:rsidRPr="000F722B" w:rsidRDefault="000F722B" w:rsidP="000F722B">
      <w:pPr>
        <w:pStyle w:val="ConsPlusNormal"/>
        <w:ind w:firstLine="540"/>
        <w:jc w:val="both"/>
        <w:rPr>
          <w:rFonts w:ascii="Times New Roman" w:hAnsi="Times New Roman" w:cs="Times New Roman"/>
          <w:sz w:val="28"/>
          <w:szCs w:val="28"/>
        </w:rPr>
      </w:pPr>
    </w:p>
    <w:p w:rsidR="000F722B" w:rsidRPr="000F722B" w:rsidRDefault="000F722B" w:rsidP="000F722B">
      <w:pPr>
        <w:pStyle w:val="ConsPlusNormal"/>
        <w:jc w:val="center"/>
        <w:rPr>
          <w:rFonts w:ascii="Times New Roman" w:hAnsi="Times New Roman" w:cs="Times New Roman"/>
          <w:b/>
          <w:sz w:val="28"/>
          <w:szCs w:val="28"/>
        </w:rPr>
      </w:pPr>
      <w:r w:rsidRPr="000F722B">
        <w:rPr>
          <w:rFonts w:ascii="Times New Roman" w:hAnsi="Times New Roman" w:cs="Times New Roman"/>
          <w:b/>
          <w:sz w:val="28"/>
          <w:szCs w:val="28"/>
        </w:rPr>
        <w:t>Исковое заявление о взыскании заработной платы,</w:t>
      </w:r>
    </w:p>
    <w:p w:rsidR="000F722B" w:rsidRPr="000F722B" w:rsidRDefault="000F722B" w:rsidP="000F722B">
      <w:pPr>
        <w:pStyle w:val="ConsPlusNormal"/>
        <w:jc w:val="center"/>
        <w:rPr>
          <w:rFonts w:ascii="Times New Roman" w:hAnsi="Times New Roman" w:cs="Times New Roman"/>
          <w:b/>
          <w:sz w:val="28"/>
          <w:szCs w:val="28"/>
        </w:rPr>
      </w:pPr>
      <w:r w:rsidRPr="000F722B">
        <w:rPr>
          <w:rFonts w:ascii="Times New Roman" w:hAnsi="Times New Roman" w:cs="Times New Roman"/>
          <w:b/>
          <w:sz w:val="28"/>
          <w:szCs w:val="28"/>
        </w:rPr>
        <w:t>компенсации за просрочку выплаты заработной платы</w:t>
      </w:r>
    </w:p>
    <w:p w:rsidR="000F722B" w:rsidRPr="000F722B" w:rsidRDefault="000F722B" w:rsidP="000F722B">
      <w:pPr>
        <w:pStyle w:val="ConsPlusNormal"/>
        <w:jc w:val="center"/>
        <w:rPr>
          <w:rFonts w:ascii="Times New Roman" w:hAnsi="Times New Roman" w:cs="Times New Roman"/>
          <w:b/>
          <w:sz w:val="28"/>
          <w:szCs w:val="28"/>
        </w:rPr>
      </w:pPr>
    </w:p>
    <w:p w:rsidR="000F722B" w:rsidRPr="000F722B" w:rsidRDefault="000F722B" w:rsidP="000F722B">
      <w:pPr>
        <w:pStyle w:val="ConsPlusNormal"/>
        <w:ind w:firstLine="540"/>
        <w:jc w:val="both"/>
        <w:rPr>
          <w:rFonts w:ascii="Times New Roman" w:hAnsi="Times New Roman" w:cs="Times New Roman"/>
          <w:sz w:val="28"/>
          <w:szCs w:val="28"/>
        </w:rPr>
      </w:pP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"___"____________ ____ г. (далее - Истец) был принят на работу в _____________________________ (далее - Ответчик) на должность _________________________________.</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Заработная плата Истца составляла _____________________, что подтверждается ____________________.</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За время работы у Ответчика Истец не привлекался к дисциплинарной ответственности, не допускал нарушений трудовой дисциплины. Ответчик также не имел нареканий относительно исполнения Истцом должностных обязанностей.</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"___"____________ ____ г. Истец был уволен с занимаемой должности на основании _________________, что подтверждается приказом об увольнении.</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При этом в день увольнения Ответчик не произвел с Истцом окончательный расчет, а именно не выплатил заработную плату за период с "___"____________ ____ г. по "___"____________ _____ г., что подтверждается запиской-расчетом/расчетным листком/соглашением о расторжении трудового договора.</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Исходя из размера среднемесячного заработка Истца, подтвержденного трудовым договором/справкой 2-НДФЛ/выпиской с банковского счета Истца, сумма задолженности Ответчика за указанный период составляет ______________________ руб.</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 xml:space="preserve">В соответствии со ст. 84.1 Трудового кодекса РФ в день прекращения трудового </w:t>
      </w:r>
      <w:r w:rsidRPr="000F722B">
        <w:rPr>
          <w:rFonts w:ascii="Times New Roman" w:hAnsi="Times New Roman" w:cs="Times New Roman"/>
          <w:sz w:val="28"/>
          <w:szCs w:val="28"/>
        </w:rPr>
        <w:lastRenderedPageBreak/>
        <w:t>договора работодатель обязан выдать работнику трудовую книжку и произвести с ним расчет в соответствии со ст. 140 ТК РФ.</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Согласно ст. 140 Трудового Кодекса РФ при прекращении трудового договора выплата всех сумм, причитающихся работнику от работодателя, производится в день увольнения работника. В случае спора о размерах сумм, причитающихся работнику при увольнении, работодатель обязан не позднее следующего дня после предъявления уволенным работником требования о расчете выплатить не оспариваемую им сумму.</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В соответствии со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В силу ст. 236 ТК РФ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увеличен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Кроме того, незаконные действия/бездействие Ответчика причинили Истцу нравственные страдания и нанесли моральный вред, который оценивается Истцом в сумму _____________ рублей.</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На основании вышеизложенного, руководствуясь ст. ст. 84.1, 140, 142, 237 Трудового кодекса Российской Федерации, ст. ст. 131, 132 Гражданского процессуального кодекса Российской Федерации,</w:t>
      </w:r>
    </w:p>
    <w:p w:rsidR="000F722B" w:rsidRPr="000F722B" w:rsidRDefault="000F722B" w:rsidP="000F722B">
      <w:pPr>
        <w:pStyle w:val="ConsPlusNormal"/>
        <w:ind w:firstLine="0"/>
        <w:jc w:val="both"/>
        <w:rPr>
          <w:rFonts w:ascii="Times New Roman" w:hAnsi="Times New Roman" w:cs="Times New Roman"/>
          <w:sz w:val="28"/>
          <w:szCs w:val="28"/>
        </w:rPr>
      </w:pPr>
    </w:p>
    <w:p w:rsidR="000F722B" w:rsidRPr="000F722B" w:rsidRDefault="000F722B" w:rsidP="000F722B">
      <w:pPr>
        <w:pStyle w:val="ConsPlusNormal"/>
        <w:ind w:firstLine="0"/>
        <w:jc w:val="center"/>
        <w:rPr>
          <w:rFonts w:ascii="Times New Roman" w:hAnsi="Times New Roman" w:cs="Times New Roman"/>
          <w:sz w:val="28"/>
          <w:szCs w:val="28"/>
        </w:rPr>
      </w:pPr>
      <w:r w:rsidRPr="000F722B">
        <w:rPr>
          <w:rFonts w:ascii="Times New Roman" w:hAnsi="Times New Roman" w:cs="Times New Roman"/>
          <w:sz w:val="28"/>
          <w:szCs w:val="28"/>
        </w:rPr>
        <w:t>ПРОШУ:</w:t>
      </w:r>
    </w:p>
    <w:p w:rsidR="000F722B" w:rsidRPr="000F722B" w:rsidRDefault="000F722B" w:rsidP="000F722B">
      <w:pPr>
        <w:pStyle w:val="ConsPlusNormal"/>
        <w:ind w:firstLine="0"/>
        <w:jc w:val="both"/>
        <w:rPr>
          <w:rFonts w:ascii="Times New Roman" w:hAnsi="Times New Roman" w:cs="Times New Roman"/>
          <w:sz w:val="28"/>
          <w:szCs w:val="28"/>
        </w:rPr>
      </w:pP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1. Взыскать с Ответчика заработную плату в размере __________ руб.</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2. Взыскать с Ответчика проценты за просрочку выплаты заработной платы в размере ________ руб.</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3. Взыскать с Ответчика компенсацию причиненного Истцу морального вреда в размере _________ руб.</w:t>
      </w:r>
    </w:p>
    <w:p w:rsidR="000F722B" w:rsidRPr="000F722B" w:rsidRDefault="000F722B" w:rsidP="000F722B">
      <w:pPr>
        <w:pStyle w:val="ConsPlusNormal"/>
        <w:ind w:firstLine="0"/>
        <w:jc w:val="both"/>
        <w:rPr>
          <w:rFonts w:ascii="Times New Roman" w:hAnsi="Times New Roman" w:cs="Times New Roman"/>
          <w:sz w:val="28"/>
          <w:szCs w:val="28"/>
        </w:rPr>
      </w:pPr>
    </w:p>
    <w:p w:rsidR="000F722B" w:rsidRPr="000F722B" w:rsidRDefault="000F722B" w:rsidP="000F722B">
      <w:pPr>
        <w:pStyle w:val="ConsPlusNormal"/>
        <w:ind w:firstLine="0"/>
        <w:jc w:val="both"/>
        <w:rPr>
          <w:rFonts w:ascii="Times New Roman" w:hAnsi="Times New Roman" w:cs="Times New Roman"/>
          <w:sz w:val="28"/>
          <w:szCs w:val="28"/>
        </w:rPr>
      </w:pP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Приложения:</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1. Копии искового заявления (по числу лиц, участвующих в деле).</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2. Доказательства наличия задолженности по заработной плате: копия записки-расчета/копия расчетного листка/копия соглашения о расторжении трудового договора.</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3. Расчет суммы задолженности заработной платы.</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4. Документы, подтверждающие размер заработной Истца для расчета суммы задолженности Ответчика: копия трудового договора/копия справки 2-НДФЛ/копия выписки с банковского счета Истца.</w:t>
      </w: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5. Доверенность представителя от "___"______ ___ г. N ___ (если исковое заявление подписано представителем Истца).</w:t>
      </w:r>
    </w:p>
    <w:p w:rsidR="000F722B" w:rsidRPr="000F722B" w:rsidRDefault="000F722B" w:rsidP="000F722B">
      <w:pPr>
        <w:pStyle w:val="ConsPlusNormal"/>
        <w:ind w:firstLine="0"/>
        <w:jc w:val="both"/>
        <w:rPr>
          <w:rFonts w:ascii="Times New Roman" w:hAnsi="Times New Roman" w:cs="Times New Roman"/>
          <w:sz w:val="28"/>
          <w:szCs w:val="28"/>
        </w:rPr>
      </w:pPr>
    </w:p>
    <w:p w:rsidR="000F722B" w:rsidRPr="000F722B" w:rsidRDefault="000F722B" w:rsidP="000F722B">
      <w:pPr>
        <w:pStyle w:val="ConsPlusNormal"/>
        <w:ind w:firstLine="0"/>
        <w:jc w:val="both"/>
        <w:rPr>
          <w:rFonts w:ascii="Times New Roman" w:hAnsi="Times New Roman" w:cs="Times New Roman"/>
          <w:sz w:val="28"/>
          <w:szCs w:val="28"/>
        </w:rPr>
      </w:pPr>
      <w:r w:rsidRPr="000F722B">
        <w:rPr>
          <w:rFonts w:ascii="Times New Roman" w:hAnsi="Times New Roman" w:cs="Times New Roman"/>
          <w:sz w:val="28"/>
          <w:szCs w:val="28"/>
        </w:rPr>
        <w:t>"___"__________ ____ г.</w:t>
      </w:r>
    </w:p>
    <w:p w:rsidR="000F722B" w:rsidRPr="000F722B" w:rsidRDefault="000F722B" w:rsidP="000F722B">
      <w:pPr>
        <w:pStyle w:val="ConsPlusNormal"/>
        <w:ind w:firstLine="0"/>
        <w:jc w:val="both"/>
        <w:rPr>
          <w:rFonts w:ascii="Times New Roman" w:hAnsi="Times New Roman" w:cs="Times New Roman"/>
          <w:sz w:val="28"/>
          <w:szCs w:val="28"/>
        </w:rPr>
      </w:pPr>
    </w:p>
    <w:p w:rsidR="000F722B" w:rsidRPr="000F722B" w:rsidRDefault="000F722B" w:rsidP="000F722B">
      <w:pPr>
        <w:pStyle w:val="ConsPlusNonformat"/>
        <w:jc w:val="both"/>
        <w:rPr>
          <w:rFonts w:ascii="Times New Roman" w:hAnsi="Times New Roman" w:cs="Times New Roman"/>
          <w:sz w:val="28"/>
          <w:szCs w:val="28"/>
        </w:rPr>
      </w:pPr>
      <w:r w:rsidRPr="000F722B">
        <w:rPr>
          <w:rFonts w:ascii="Times New Roman" w:hAnsi="Times New Roman" w:cs="Times New Roman"/>
          <w:sz w:val="28"/>
          <w:szCs w:val="28"/>
        </w:rPr>
        <w:t xml:space="preserve">    Истец (представитель):</w:t>
      </w:r>
    </w:p>
    <w:p w:rsidR="000F722B" w:rsidRPr="000F722B" w:rsidRDefault="000F722B" w:rsidP="000F722B">
      <w:pPr>
        <w:pStyle w:val="ConsPlusNonformat"/>
        <w:jc w:val="both"/>
        <w:rPr>
          <w:rFonts w:ascii="Times New Roman" w:hAnsi="Times New Roman" w:cs="Times New Roman"/>
          <w:sz w:val="28"/>
          <w:szCs w:val="28"/>
        </w:rPr>
      </w:pPr>
      <w:r w:rsidRPr="000F722B">
        <w:rPr>
          <w:rFonts w:ascii="Times New Roman" w:hAnsi="Times New Roman" w:cs="Times New Roman"/>
          <w:sz w:val="28"/>
          <w:szCs w:val="28"/>
        </w:rPr>
        <w:t>________________/_________________________________________________/</w:t>
      </w:r>
    </w:p>
    <w:p w:rsidR="000F722B" w:rsidRPr="000F722B" w:rsidRDefault="000F722B" w:rsidP="000F722B">
      <w:pPr>
        <w:pStyle w:val="ConsPlusNonformat"/>
        <w:jc w:val="both"/>
        <w:rPr>
          <w:rFonts w:ascii="Times New Roman" w:hAnsi="Times New Roman" w:cs="Times New Roman"/>
          <w:sz w:val="28"/>
          <w:szCs w:val="28"/>
        </w:rPr>
      </w:pPr>
      <w:r w:rsidRPr="000F722B">
        <w:rPr>
          <w:rFonts w:ascii="Times New Roman" w:hAnsi="Times New Roman" w:cs="Times New Roman"/>
          <w:sz w:val="28"/>
          <w:szCs w:val="28"/>
        </w:rPr>
        <w:t xml:space="preserve">        (подпись)                           (Ф.И.О.)</w:t>
      </w:r>
    </w:p>
    <w:p w:rsidR="000F722B" w:rsidRPr="000F722B" w:rsidRDefault="000F722B" w:rsidP="000F722B">
      <w:pPr>
        <w:pStyle w:val="ConsPlusNormal"/>
        <w:ind w:firstLine="0"/>
        <w:jc w:val="both"/>
        <w:rPr>
          <w:rFonts w:ascii="Times New Roman" w:hAnsi="Times New Roman" w:cs="Times New Roman"/>
          <w:sz w:val="28"/>
          <w:szCs w:val="28"/>
        </w:rPr>
      </w:pPr>
    </w:p>
    <w:p w:rsidR="00DF0891" w:rsidRPr="000F722B" w:rsidRDefault="00DF0891" w:rsidP="000F722B">
      <w:pPr>
        <w:pStyle w:val="ConsPlusNonformat"/>
        <w:rPr>
          <w:rFonts w:ascii="Times New Roman" w:hAnsi="Times New Roman" w:cs="Times New Roman"/>
          <w:sz w:val="28"/>
          <w:szCs w:val="28"/>
        </w:rPr>
      </w:pPr>
    </w:p>
    <w:sectPr w:rsidR="00DF0891" w:rsidRPr="000F722B"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BE" w:rsidRDefault="003809BE" w:rsidP="00DB2959">
      <w:r>
        <w:separator/>
      </w:r>
    </w:p>
  </w:endnote>
  <w:endnote w:type="continuationSeparator" w:id="0">
    <w:p w:rsidR="003809BE" w:rsidRDefault="003809BE"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BE" w:rsidRDefault="003809BE" w:rsidP="00DB2959">
      <w:r>
        <w:separator/>
      </w:r>
    </w:p>
  </w:footnote>
  <w:footnote w:type="continuationSeparator" w:id="0">
    <w:p w:rsidR="003809BE" w:rsidRDefault="003809BE"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5"/>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25B3C"/>
    <w:multiLevelType w:val="hybridMultilevel"/>
    <w:tmpl w:val="88E41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2D615E"/>
    <w:multiLevelType w:val="multilevel"/>
    <w:tmpl w:val="581A2F36"/>
    <w:lvl w:ilvl="0">
      <w:start w:val="1"/>
      <w:numFmt w:val="decimal"/>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63D61"/>
    <w:multiLevelType w:val="hybridMultilevel"/>
    <w:tmpl w:val="F4B467B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0CA23D6"/>
    <w:multiLevelType w:val="hybridMultilevel"/>
    <w:tmpl w:val="15AE1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41261772"/>
    <w:multiLevelType w:val="hybridMultilevel"/>
    <w:tmpl w:val="28D28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0290936"/>
    <w:multiLevelType w:val="hybridMultilevel"/>
    <w:tmpl w:val="090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025928"/>
    <w:multiLevelType w:val="hybridMultilevel"/>
    <w:tmpl w:val="418CE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68AB3723"/>
    <w:multiLevelType w:val="hybridMultilevel"/>
    <w:tmpl w:val="061A6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9"/>
  </w:num>
  <w:num w:numId="5">
    <w:abstractNumId w:val="15"/>
  </w:num>
  <w:num w:numId="6">
    <w:abstractNumId w:val="7"/>
  </w:num>
  <w:num w:numId="7">
    <w:abstractNumId w:val="4"/>
  </w:num>
  <w:num w:numId="8">
    <w:abstractNumId w:val="12"/>
  </w:num>
  <w:num w:numId="9">
    <w:abstractNumId w:val="10"/>
  </w:num>
  <w:num w:numId="10">
    <w:abstractNumId w:val="0"/>
  </w:num>
  <w:num w:numId="11">
    <w:abstractNumId w:val="16"/>
  </w:num>
  <w:num w:numId="12">
    <w:abstractNumId w:val="11"/>
  </w:num>
  <w:num w:numId="13">
    <w:abstractNumId w:val="3"/>
  </w:num>
  <w:num w:numId="14">
    <w:abstractNumId w:val="14"/>
  </w:num>
  <w:num w:numId="15">
    <w:abstractNumId w:val="8"/>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evenAndOddHeaders/>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395D62"/>
    <w:rsid w:val="00052F12"/>
    <w:rsid w:val="0006023D"/>
    <w:rsid w:val="0007611A"/>
    <w:rsid w:val="000F722B"/>
    <w:rsid w:val="00166E3E"/>
    <w:rsid w:val="001773C8"/>
    <w:rsid w:val="00187F2C"/>
    <w:rsid w:val="00241DC1"/>
    <w:rsid w:val="00273087"/>
    <w:rsid w:val="00275A82"/>
    <w:rsid w:val="00276172"/>
    <w:rsid w:val="002B7C60"/>
    <w:rsid w:val="00300D82"/>
    <w:rsid w:val="00350AC8"/>
    <w:rsid w:val="003809BE"/>
    <w:rsid w:val="00384D93"/>
    <w:rsid w:val="00395D62"/>
    <w:rsid w:val="003D0A42"/>
    <w:rsid w:val="00425AB6"/>
    <w:rsid w:val="00450CC4"/>
    <w:rsid w:val="00493C6D"/>
    <w:rsid w:val="004C3B55"/>
    <w:rsid w:val="00513322"/>
    <w:rsid w:val="005E1FBD"/>
    <w:rsid w:val="00601B6A"/>
    <w:rsid w:val="00617B9A"/>
    <w:rsid w:val="00631304"/>
    <w:rsid w:val="006561B2"/>
    <w:rsid w:val="00677926"/>
    <w:rsid w:val="006A3D1D"/>
    <w:rsid w:val="006D27CF"/>
    <w:rsid w:val="006E65E1"/>
    <w:rsid w:val="0076059D"/>
    <w:rsid w:val="007A7604"/>
    <w:rsid w:val="007B0FD3"/>
    <w:rsid w:val="007D6B83"/>
    <w:rsid w:val="0081215A"/>
    <w:rsid w:val="0082401C"/>
    <w:rsid w:val="00881BDF"/>
    <w:rsid w:val="008A261C"/>
    <w:rsid w:val="008A5C81"/>
    <w:rsid w:val="008B33FE"/>
    <w:rsid w:val="008E0344"/>
    <w:rsid w:val="008F2B19"/>
    <w:rsid w:val="00921535"/>
    <w:rsid w:val="00923A4A"/>
    <w:rsid w:val="009546C3"/>
    <w:rsid w:val="00992A42"/>
    <w:rsid w:val="009A47B5"/>
    <w:rsid w:val="009C7DCF"/>
    <w:rsid w:val="00A20AC7"/>
    <w:rsid w:val="00A77689"/>
    <w:rsid w:val="00A91129"/>
    <w:rsid w:val="00AA0F10"/>
    <w:rsid w:val="00AE286E"/>
    <w:rsid w:val="00AE5263"/>
    <w:rsid w:val="00B224A2"/>
    <w:rsid w:val="00B526EA"/>
    <w:rsid w:val="00B750A3"/>
    <w:rsid w:val="00BB7173"/>
    <w:rsid w:val="00BE03FC"/>
    <w:rsid w:val="00C561FE"/>
    <w:rsid w:val="00C637E1"/>
    <w:rsid w:val="00CB3271"/>
    <w:rsid w:val="00CE60BA"/>
    <w:rsid w:val="00D344D1"/>
    <w:rsid w:val="00DB2959"/>
    <w:rsid w:val="00DF0891"/>
    <w:rsid w:val="00E372BF"/>
    <w:rsid w:val="00E50B28"/>
    <w:rsid w:val="00E73A84"/>
    <w:rsid w:val="00E765E5"/>
    <w:rsid w:val="00E8350C"/>
    <w:rsid w:val="00E93D3B"/>
    <w:rsid w:val="00E966B0"/>
    <w:rsid w:val="00E97733"/>
    <w:rsid w:val="00EE0E9B"/>
    <w:rsid w:val="00EE4E48"/>
    <w:rsid w:val="00EE624D"/>
    <w:rsid w:val="00EF248A"/>
    <w:rsid w:val="00F06C66"/>
    <w:rsid w:val="00F20ECF"/>
    <w:rsid w:val="00F53145"/>
    <w:rsid w:val="00F705CA"/>
    <w:rsid w:val="00F85CD8"/>
    <w:rsid w:val="00FA72A1"/>
    <w:rsid w:val="00FB3516"/>
    <w:rsid w:val="00FF5140"/>
    <w:rsid w:val="00FF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4C3B55"/>
    <w:pPr>
      <w:numPr>
        <w:ilvl w:val="1"/>
        <w:numId w:val="1"/>
      </w:numPr>
      <w:suppressAutoHyphens/>
      <w:spacing w:before="280" w:after="280"/>
      <w:outlineLvl w:val="1"/>
    </w:pPr>
    <w:rPr>
      <w:b/>
      <w:bCs/>
      <w:sz w:val="36"/>
      <w:szCs w:val="36"/>
      <w:lang w:eastAsia="zh-CN"/>
    </w:rPr>
  </w:style>
  <w:style w:type="paragraph" w:styleId="3">
    <w:name w:val="heading 3"/>
    <w:basedOn w:val="a"/>
    <w:next w:val="a0"/>
    <w:link w:val="30"/>
    <w:qFormat/>
    <w:rsid w:val="004C3B55"/>
    <w:pPr>
      <w:numPr>
        <w:ilvl w:val="2"/>
        <w:numId w:val="1"/>
      </w:numPr>
      <w:suppressAutoHyphens/>
      <w:spacing w:before="280" w:after="280"/>
      <w:outlineLvl w:val="2"/>
    </w:pPr>
    <w:rPr>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395D62"/>
    <w:pPr>
      <w:spacing w:before="100" w:beforeAutospacing="1" w:after="100" w:afterAutospacing="1"/>
    </w:pPr>
  </w:style>
  <w:style w:type="paragraph" w:styleId="a5">
    <w:name w:val="header"/>
    <w:basedOn w:val="a"/>
    <w:link w:val="a6"/>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1"/>
    <w:link w:val="a5"/>
    <w:uiPriority w:val="99"/>
    <w:rsid w:val="00DB2959"/>
  </w:style>
  <w:style w:type="paragraph" w:styleId="a7">
    <w:name w:val="footer"/>
    <w:basedOn w:val="a"/>
    <w:link w:val="a8"/>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1"/>
    <w:link w:val="a7"/>
    <w:uiPriority w:val="99"/>
    <w:semiHidden/>
    <w:rsid w:val="00DB2959"/>
  </w:style>
  <w:style w:type="paragraph" w:customStyle="1" w:styleId="bold">
    <w:name w:val="bold"/>
    <w:basedOn w:val="a"/>
    <w:rsid w:val="00275A82"/>
    <w:pPr>
      <w:spacing w:before="100" w:beforeAutospacing="1" w:after="100" w:afterAutospacing="1"/>
    </w:pPr>
  </w:style>
  <w:style w:type="character" w:styleId="a9">
    <w:name w:val="Strong"/>
    <w:basedOn w:val="a1"/>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7B0FD3"/>
    <w:rPr>
      <w:color w:val="0000FF"/>
      <w:u w:val="single"/>
    </w:rPr>
  </w:style>
  <w:style w:type="character" w:styleId="ab">
    <w:name w:val="Emphasis"/>
    <w:qFormat/>
    <w:rsid w:val="00CB3271"/>
    <w:rPr>
      <w:i/>
      <w:iCs/>
    </w:rPr>
  </w:style>
  <w:style w:type="paragraph" w:customStyle="1" w:styleId="ac">
    <w:name w:val="Содержимое таблицы"/>
    <w:basedOn w:val="a"/>
    <w:rsid w:val="008F2B19"/>
    <w:pPr>
      <w:widowControl w:val="0"/>
      <w:suppressLineNumbers/>
      <w:suppressAutoHyphens/>
    </w:pPr>
    <w:rPr>
      <w:rFonts w:eastAsia="SimSun" w:cs="Mangal"/>
      <w:kern w:val="1"/>
      <w:lang w:eastAsia="hi-IN" w:bidi="hi-IN"/>
    </w:rPr>
  </w:style>
  <w:style w:type="paragraph" w:styleId="ad">
    <w:name w:val="No Spacing"/>
    <w:uiPriority w:val="1"/>
    <w:qFormat/>
    <w:rsid w:val="008A261C"/>
    <w:pPr>
      <w:spacing w:after="0" w:line="240" w:lineRule="auto"/>
    </w:pPr>
    <w:rPr>
      <w:rFonts w:ascii="Calibri" w:eastAsia="Calibri" w:hAnsi="Calibri" w:cs="Times New Roman"/>
    </w:rPr>
  </w:style>
  <w:style w:type="paragraph" w:styleId="ae">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1"/>
    <w:link w:val="2"/>
    <w:rsid w:val="004C3B55"/>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rsid w:val="004C3B55"/>
    <w:rPr>
      <w:rFonts w:ascii="Times New Roman" w:eastAsia="Times New Roman" w:hAnsi="Times New Roman" w:cs="Times New Roman"/>
      <w:b/>
      <w:bCs/>
      <w:sz w:val="27"/>
      <w:szCs w:val="27"/>
      <w:lang w:eastAsia="zh-CN"/>
    </w:rPr>
  </w:style>
  <w:style w:type="paragraph" w:styleId="a0">
    <w:name w:val="Body Text"/>
    <w:basedOn w:val="a"/>
    <w:link w:val="af"/>
    <w:rsid w:val="004C3B55"/>
    <w:pPr>
      <w:suppressAutoHyphens/>
      <w:spacing w:after="120" w:line="276" w:lineRule="auto"/>
    </w:pPr>
    <w:rPr>
      <w:rFonts w:ascii="Calibri" w:eastAsia="Calibri" w:hAnsi="Calibri"/>
      <w:sz w:val="22"/>
      <w:szCs w:val="22"/>
      <w:lang w:eastAsia="zh-CN"/>
    </w:rPr>
  </w:style>
  <w:style w:type="character" w:customStyle="1" w:styleId="af">
    <w:name w:val="Основной текст Знак"/>
    <w:basedOn w:val="a1"/>
    <w:link w:val="a0"/>
    <w:rsid w:val="004C3B55"/>
    <w:rPr>
      <w:rFonts w:ascii="Calibri" w:eastAsia="Calibri" w:hAnsi="Calibri" w:cs="Times New Roman"/>
      <w:lang w:eastAsia="zh-CN"/>
    </w:rPr>
  </w:style>
  <w:style w:type="paragraph" w:customStyle="1" w:styleId="ConsPlusNormal">
    <w:name w:val="ConsPlusNormal"/>
    <w:rsid w:val="006779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tatext">
    <w:name w:val="ctatext"/>
    <w:basedOn w:val="a1"/>
    <w:rsid w:val="006D27CF"/>
  </w:style>
  <w:style w:type="character" w:customStyle="1" w:styleId="posttitle">
    <w:name w:val="posttitle"/>
    <w:basedOn w:val="a1"/>
    <w:rsid w:val="006D27CF"/>
  </w:style>
  <w:style w:type="paragraph" w:customStyle="1" w:styleId="text-right">
    <w:name w:val="text-right"/>
    <w:basedOn w:val="a"/>
    <w:rsid w:val="00B224A2"/>
    <w:pPr>
      <w:spacing w:before="100" w:beforeAutospacing="1" w:after="100" w:afterAutospacing="1"/>
      <w:jc w:val="right"/>
    </w:pPr>
  </w:style>
  <w:style w:type="table" w:styleId="af0">
    <w:name w:val="Table Grid"/>
    <w:basedOn w:val="a2"/>
    <w:rsid w:val="000602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200861">
      <w:bodyDiv w:val="1"/>
      <w:marLeft w:val="0"/>
      <w:marRight w:val="0"/>
      <w:marTop w:val="0"/>
      <w:marBottom w:val="0"/>
      <w:divBdr>
        <w:top w:val="none" w:sz="0" w:space="0" w:color="auto"/>
        <w:left w:val="none" w:sz="0" w:space="0" w:color="auto"/>
        <w:bottom w:val="none" w:sz="0" w:space="0" w:color="auto"/>
        <w:right w:val="none" w:sz="0" w:space="0" w:color="auto"/>
      </w:divBdr>
      <w:divsChild>
        <w:div w:id="273682190">
          <w:marLeft w:val="675"/>
          <w:marRight w:val="675"/>
          <w:marTop w:val="300"/>
          <w:marBottom w:val="300"/>
          <w:divBdr>
            <w:top w:val="single" w:sz="12" w:space="19" w:color="7AC743"/>
            <w:left w:val="single" w:sz="12" w:space="23" w:color="7AC743"/>
            <w:bottom w:val="single" w:sz="12" w:space="19" w:color="7AC743"/>
            <w:right w:val="single" w:sz="12" w:space="23" w:color="7AC743"/>
          </w:divBdr>
          <w:divsChild>
            <w:div w:id="539054702">
              <w:marLeft w:val="0"/>
              <w:marRight w:val="0"/>
              <w:marTop w:val="225"/>
              <w:marBottom w:val="225"/>
              <w:divBdr>
                <w:top w:val="none" w:sz="0" w:space="0" w:color="auto"/>
                <w:left w:val="none" w:sz="0" w:space="0" w:color="auto"/>
                <w:bottom w:val="none" w:sz="0" w:space="0" w:color="auto"/>
                <w:right w:val="none" w:sz="0" w:space="0" w:color="auto"/>
              </w:divBdr>
            </w:div>
            <w:div w:id="1608922293">
              <w:marLeft w:val="0"/>
              <w:marRight w:val="0"/>
              <w:marTop w:val="225"/>
              <w:marBottom w:val="225"/>
              <w:divBdr>
                <w:top w:val="none" w:sz="0" w:space="0" w:color="auto"/>
                <w:left w:val="none" w:sz="0" w:space="0" w:color="auto"/>
                <w:bottom w:val="none" w:sz="0" w:space="0" w:color="auto"/>
                <w:right w:val="none" w:sz="0" w:space="0" w:color="auto"/>
              </w:divBdr>
            </w:div>
          </w:divsChild>
        </w:div>
        <w:div w:id="1040321043">
          <w:marLeft w:val="0"/>
          <w:marRight w:val="0"/>
          <w:marTop w:val="0"/>
          <w:marBottom w:val="240"/>
          <w:divBdr>
            <w:top w:val="none" w:sz="0" w:space="0" w:color="auto"/>
            <w:left w:val="none" w:sz="0" w:space="0" w:color="auto"/>
            <w:bottom w:val="none" w:sz="0" w:space="0" w:color="auto"/>
            <w:right w:val="none" w:sz="0" w:space="0" w:color="auto"/>
          </w:divBdr>
          <w:divsChild>
            <w:div w:id="509418273">
              <w:marLeft w:val="0"/>
              <w:marRight w:val="0"/>
              <w:marTop w:val="0"/>
              <w:marBottom w:val="0"/>
              <w:divBdr>
                <w:top w:val="none" w:sz="0" w:space="0" w:color="auto"/>
                <w:left w:val="none" w:sz="0" w:space="0" w:color="auto"/>
                <w:bottom w:val="none" w:sz="0" w:space="0" w:color="auto"/>
                <w:right w:val="none" w:sz="0" w:space="0" w:color="auto"/>
              </w:divBdr>
              <w:divsChild>
                <w:div w:id="1423069144">
                  <w:marLeft w:val="0"/>
                  <w:marRight w:val="0"/>
                  <w:marTop w:val="0"/>
                  <w:marBottom w:val="0"/>
                  <w:divBdr>
                    <w:top w:val="none" w:sz="0" w:space="0" w:color="auto"/>
                    <w:left w:val="none" w:sz="0" w:space="0" w:color="auto"/>
                    <w:bottom w:val="none" w:sz="0" w:space="0" w:color="auto"/>
                    <w:right w:val="none" w:sz="0" w:space="0" w:color="auto"/>
                  </w:divBdr>
                  <w:divsChild>
                    <w:div w:id="3692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746369">
      <w:bodyDiv w:val="1"/>
      <w:marLeft w:val="0"/>
      <w:marRight w:val="0"/>
      <w:marTop w:val="0"/>
      <w:marBottom w:val="0"/>
      <w:divBdr>
        <w:top w:val="none" w:sz="0" w:space="0" w:color="auto"/>
        <w:left w:val="none" w:sz="0" w:space="0" w:color="auto"/>
        <w:bottom w:val="none" w:sz="0" w:space="0" w:color="auto"/>
        <w:right w:val="none" w:sz="0" w:space="0" w:color="auto"/>
      </w:divBdr>
    </w:div>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2018-08-25T11:21:00Z</dcterms:created>
  <dcterms:modified xsi:type="dcterms:W3CDTF">2018-08-25T11:21:00Z</dcterms:modified>
</cp:coreProperties>
</file>