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43" w:rsidRPr="00785743" w:rsidRDefault="00785743" w:rsidP="00785743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785743">
        <w:rPr>
          <w:sz w:val="28"/>
          <w:szCs w:val="28"/>
        </w:rPr>
        <w:t>В __________________ районный суд г. Москвы</w:t>
      </w:r>
      <w:r w:rsidRPr="00785743">
        <w:rPr>
          <w:sz w:val="28"/>
          <w:szCs w:val="28"/>
        </w:rPr>
        <w:br/>
        <w:t>(адрес)___________</w:t>
      </w:r>
      <w:r>
        <w:rPr>
          <w:sz w:val="28"/>
          <w:szCs w:val="28"/>
        </w:rPr>
        <w:t>_______________________</w:t>
      </w:r>
    </w:p>
    <w:p w:rsidR="00785743" w:rsidRPr="00785743" w:rsidRDefault="00785743" w:rsidP="00785743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785743">
        <w:rPr>
          <w:sz w:val="28"/>
          <w:szCs w:val="28"/>
        </w:rPr>
        <w:t> </w:t>
      </w:r>
    </w:p>
    <w:p w:rsidR="00785743" w:rsidRPr="00785743" w:rsidRDefault="00785743" w:rsidP="00785743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785743">
        <w:rPr>
          <w:sz w:val="28"/>
          <w:szCs w:val="28"/>
        </w:rPr>
        <w:t>истец: (ФИО) ____________________</w:t>
      </w:r>
      <w:r>
        <w:rPr>
          <w:sz w:val="28"/>
          <w:szCs w:val="28"/>
        </w:rPr>
        <w:t>_________</w:t>
      </w:r>
      <w:r>
        <w:rPr>
          <w:sz w:val="28"/>
          <w:szCs w:val="28"/>
        </w:rPr>
        <w:br/>
        <w:t>(адрес)_____________</w:t>
      </w:r>
      <w:r w:rsidRPr="00785743">
        <w:rPr>
          <w:sz w:val="28"/>
          <w:szCs w:val="28"/>
        </w:rPr>
        <w:t xml:space="preserve"> ______________________</w:t>
      </w:r>
    </w:p>
    <w:p w:rsidR="00785743" w:rsidRPr="00785743" w:rsidRDefault="00785743" w:rsidP="00785743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785743">
        <w:rPr>
          <w:sz w:val="28"/>
          <w:szCs w:val="28"/>
        </w:rPr>
        <w:t> </w:t>
      </w:r>
    </w:p>
    <w:p w:rsidR="00785743" w:rsidRPr="00785743" w:rsidRDefault="00785743" w:rsidP="00785743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ответчик: (ФИО) </w:t>
      </w:r>
      <w:r w:rsidRPr="00785743">
        <w:rPr>
          <w:sz w:val="28"/>
          <w:szCs w:val="28"/>
        </w:rPr>
        <w:t>__________________________</w:t>
      </w:r>
      <w:r w:rsidRPr="00785743">
        <w:rPr>
          <w:sz w:val="28"/>
          <w:szCs w:val="28"/>
        </w:rPr>
        <w:br/>
        <w:t>(адрес)_</w:t>
      </w:r>
      <w:r>
        <w:rPr>
          <w:sz w:val="28"/>
          <w:szCs w:val="28"/>
        </w:rPr>
        <w:t>___________</w:t>
      </w:r>
      <w:r w:rsidRPr="00785743">
        <w:rPr>
          <w:sz w:val="28"/>
          <w:szCs w:val="28"/>
        </w:rPr>
        <w:t>________________________</w:t>
      </w:r>
    </w:p>
    <w:p w:rsidR="00785743" w:rsidRPr="00785743" w:rsidRDefault="00785743" w:rsidP="00785743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785743">
        <w:rPr>
          <w:sz w:val="28"/>
          <w:szCs w:val="28"/>
        </w:rPr>
        <w:t> </w:t>
      </w:r>
    </w:p>
    <w:p w:rsidR="00785743" w:rsidRPr="00785743" w:rsidRDefault="00785743" w:rsidP="00785743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третьи лица: (ФИО)</w:t>
      </w:r>
      <w:r w:rsidRPr="00785743">
        <w:rPr>
          <w:sz w:val="28"/>
          <w:szCs w:val="28"/>
        </w:rPr>
        <w:t>_______________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br/>
        <w:t>(адрес)______</w:t>
      </w:r>
      <w:r w:rsidRPr="00785743">
        <w:rPr>
          <w:sz w:val="28"/>
          <w:szCs w:val="28"/>
        </w:rPr>
        <w:t>______________________________</w:t>
      </w:r>
    </w:p>
    <w:p w:rsidR="00785743" w:rsidRPr="00785743" w:rsidRDefault="00785743" w:rsidP="00785743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785743">
        <w:rPr>
          <w:sz w:val="28"/>
          <w:szCs w:val="28"/>
        </w:rPr>
        <w:t> </w:t>
      </w:r>
    </w:p>
    <w:p w:rsidR="00785743" w:rsidRPr="00785743" w:rsidRDefault="00785743" w:rsidP="00785743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Орган опеки и попечительства ___________________</w:t>
      </w:r>
      <w:r w:rsidRPr="00785743">
        <w:rPr>
          <w:sz w:val="28"/>
          <w:szCs w:val="28"/>
        </w:rPr>
        <w:br/>
        <w:t>(адрес)__________________________________________</w:t>
      </w:r>
    </w:p>
    <w:p w:rsidR="00785743" w:rsidRPr="00785743" w:rsidRDefault="00785743" w:rsidP="00785743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785743">
        <w:rPr>
          <w:sz w:val="28"/>
          <w:szCs w:val="28"/>
        </w:rPr>
        <w:t> </w:t>
      </w:r>
    </w:p>
    <w:p w:rsidR="00785743" w:rsidRPr="00785743" w:rsidRDefault="00785743" w:rsidP="00785743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785743">
        <w:rPr>
          <w:sz w:val="28"/>
          <w:szCs w:val="28"/>
        </w:rPr>
        <w:t>Госпошлина: на основании п. 3 ч. 1 ст. 333.19 НК РФ </w:t>
      </w:r>
      <w:r w:rsidRPr="00785743">
        <w:rPr>
          <w:sz w:val="28"/>
          <w:szCs w:val="28"/>
        </w:rPr>
        <w:br/>
        <w:t>составляет ___ рублей</w:t>
      </w:r>
    </w:p>
    <w:p w:rsidR="00785743" w:rsidRPr="00785743" w:rsidRDefault="00785743" w:rsidP="00785743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785743">
        <w:rPr>
          <w:sz w:val="28"/>
          <w:szCs w:val="28"/>
        </w:rPr>
        <w:t> </w:t>
      </w:r>
    </w:p>
    <w:p w:rsidR="00785743" w:rsidRPr="00785743" w:rsidRDefault="00785743" w:rsidP="00785743">
      <w:pPr>
        <w:pStyle w:val="a4"/>
        <w:shd w:val="clear" w:color="auto" w:fill="FFFFFF"/>
        <w:spacing w:before="0" w:beforeAutospacing="0" w:after="135" w:afterAutospacing="0"/>
        <w:jc w:val="center"/>
        <w:rPr>
          <w:sz w:val="28"/>
          <w:szCs w:val="28"/>
        </w:rPr>
      </w:pPr>
      <w:r w:rsidRPr="00785743">
        <w:rPr>
          <w:sz w:val="28"/>
          <w:szCs w:val="28"/>
        </w:rPr>
        <w:t>ИСКОВОЕ ЗАЯВЛЕНИЕ</w:t>
      </w:r>
      <w:r w:rsidRPr="00785743">
        <w:rPr>
          <w:sz w:val="28"/>
          <w:szCs w:val="28"/>
        </w:rPr>
        <w:br/>
        <w:t>о снятии с регистрационного учета</w:t>
      </w:r>
    </w:p>
    <w:p w:rsidR="00785743" w:rsidRPr="00785743" w:rsidRDefault="00785743" w:rsidP="00785743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785743">
        <w:rPr>
          <w:sz w:val="28"/>
          <w:szCs w:val="28"/>
        </w:rPr>
        <w:t> </w:t>
      </w:r>
    </w:p>
    <w:p w:rsidR="00785743" w:rsidRPr="00785743" w:rsidRDefault="00785743" w:rsidP="0078574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5743">
        <w:rPr>
          <w:sz w:val="28"/>
          <w:szCs w:val="28"/>
        </w:rPr>
        <w:t>Мне - _____________ на праве собственности принадлежит жилое помещение – квартира, расположенная по адресу ___________________. Свидетельство о собственности на жилище № ______ от __.__.____</w:t>
      </w:r>
      <w:r>
        <w:rPr>
          <w:sz w:val="28"/>
          <w:szCs w:val="28"/>
        </w:rPr>
        <w:t xml:space="preserve"> </w:t>
      </w:r>
      <w:r w:rsidRPr="00785743">
        <w:rPr>
          <w:sz w:val="28"/>
          <w:szCs w:val="28"/>
        </w:rPr>
        <w:t>г.</w:t>
      </w:r>
      <w:r w:rsidRPr="00785743">
        <w:rPr>
          <w:sz w:val="28"/>
          <w:szCs w:val="28"/>
        </w:rPr>
        <w:br/>
        <w:t>В настоящее время в указанной квартире зарегистрированы и проживают постоянно:</w:t>
      </w:r>
      <w:r w:rsidRPr="00785743">
        <w:rPr>
          <w:sz w:val="28"/>
          <w:szCs w:val="28"/>
        </w:rPr>
        <w:br/>
        <w:t>________________________ – собственник</w:t>
      </w:r>
      <w:r w:rsidRPr="00785743">
        <w:rPr>
          <w:sz w:val="28"/>
          <w:szCs w:val="28"/>
        </w:rPr>
        <w:br/>
        <w:t>________________________ – внук собственника</w:t>
      </w:r>
      <w:r w:rsidRPr="00785743">
        <w:rPr>
          <w:sz w:val="28"/>
          <w:szCs w:val="28"/>
        </w:rPr>
        <w:br/>
        <w:t>Кроме меня в квартире зарегистрирован ______________, __.__.____</w:t>
      </w:r>
      <w:r>
        <w:rPr>
          <w:sz w:val="28"/>
          <w:szCs w:val="28"/>
        </w:rPr>
        <w:t xml:space="preserve"> </w:t>
      </w:r>
      <w:r w:rsidRPr="00785743">
        <w:rPr>
          <w:sz w:val="28"/>
          <w:szCs w:val="28"/>
        </w:rPr>
        <w:t>года рождения.</w:t>
      </w:r>
      <w:r w:rsidRPr="00785743">
        <w:rPr>
          <w:sz w:val="28"/>
          <w:szCs w:val="28"/>
        </w:rPr>
        <w:br/>
        <w:t>Решением Мирового судьи судебного участка № ___ района ____ г.Москвы от __.__.____</w:t>
      </w:r>
      <w:r>
        <w:rPr>
          <w:sz w:val="28"/>
          <w:szCs w:val="28"/>
        </w:rPr>
        <w:t xml:space="preserve"> </w:t>
      </w:r>
      <w:r w:rsidRPr="00785743">
        <w:rPr>
          <w:sz w:val="28"/>
          <w:szCs w:val="28"/>
        </w:rPr>
        <w:t>г. брак между ___________ и матерью ребенка - ________________ расторгнут.</w:t>
      </w:r>
      <w:r w:rsidRPr="00785743">
        <w:rPr>
          <w:sz w:val="28"/>
          <w:szCs w:val="28"/>
        </w:rPr>
        <w:br/>
        <w:t>Незамедлительно после расторжения брака _____________ забрала несовершеннолетнего ______________ и сообщив, что ребенок больше проживать в квартире, расположенной по адресу: ________________ не будет, выехала вместе с _________ из спорной квартиры на другое место жительства, где они и проживают в настоящее время.</w:t>
      </w:r>
      <w:r w:rsidRPr="00785743">
        <w:rPr>
          <w:sz w:val="28"/>
          <w:szCs w:val="28"/>
        </w:rPr>
        <w:br/>
        <w:t>Таким образом, с __.__.____</w:t>
      </w:r>
      <w:r>
        <w:rPr>
          <w:sz w:val="28"/>
          <w:szCs w:val="28"/>
        </w:rPr>
        <w:t xml:space="preserve"> </w:t>
      </w:r>
      <w:r w:rsidRPr="00785743">
        <w:rPr>
          <w:sz w:val="28"/>
          <w:szCs w:val="28"/>
        </w:rPr>
        <w:t>г. ____________ в квартире не проживает.</w:t>
      </w:r>
      <w:r w:rsidRPr="00785743">
        <w:rPr>
          <w:sz w:val="28"/>
          <w:szCs w:val="28"/>
        </w:rPr>
        <w:br/>
        <w:t>Коммунальные платежи оплачивала и оплачиваю только я, ответчик в интересах ____________ какой-либо помощи по оплате коммунальных и иных платежей никогда не оказывал.</w:t>
      </w:r>
      <w:r w:rsidRPr="00785743">
        <w:rPr>
          <w:sz w:val="28"/>
          <w:szCs w:val="28"/>
        </w:rPr>
        <w:br/>
        <w:t xml:space="preserve">Вещей несовершеннолетнего ____________ в квартире не имеется, спальное место </w:t>
      </w:r>
      <w:r w:rsidRPr="00785743">
        <w:rPr>
          <w:sz w:val="28"/>
          <w:szCs w:val="28"/>
        </w:rPr>
        <w:lastRenderedPageBreak/>
        <w:t>отсутствует.</w:t>
      </w:r>
      <w:r w:rsidRPr="00785743">
        <w:rPr>
          <w:sz w:val="28"/>
          <w:szCs w:val="28"/>
        </w:rPr>
        <w:br/>
        <w:t>Кроме этого, ответчик – ___________ неоднократно сообщала мне, что собирается добровольно снять своего ребенка с регистрационного учета по адресу: __________________, и зарегистрировать по своему месту жительству, но своих обещаний так и не выполнила.</w:t>
      </w:r>
      <w:r w:rsidRPr="00785743">
        <w:rPr>
          <w:sz w:val="28"/>
          <w:szCs w:val="28"/>
        </w:rPr>
        <w:br/>
        <w:t>В настоящее время __________ проживает по постоянному месту жительства матери – ________________.</w:t>
      </w:r>
      <w:r w:rsidRPr="00785743">
        <w:rPr>
          <w:sz w:val="28"/>
          <w:szCs w:val="28"/>
        </w:rPr>
        <w:br/>
        <w:t>Согласно п. 1 ст. 20 ГК РФ местом жительства признается место, где гражданин постоянно или преимущественно проживает.</w:t>
      </w:r>
      <w:r w:rsidRPr="00785743">
        <w:rPr>
          <w:sz w:val="28"/>
          <w:szCs w:val="28"/>
        </w:rPr>
        <w:br/>
        <w:t>Статья 35 Конституции РФ гарантирует право иметь имущество в собственности, владеть, пользоваться и распоряжаться им как единолично, так и совместно с другими лицами.</w:t>
      </w:r>
      <w:r w:rsidRPr="00785743">
        <w:rPr>
          <w:sz w:val="28"/>
          <w:szCs w:val="28"/>
        </w:rPr>
        <w:br/>
        <w:t>На основании ст. 288 ГК РФ, собственник осуществляет права владения, пользования и распоряжения принадлежащим ему жилым помещением в соответствии с его назначением. Собственник жилого помещения может использовать его для личного проживания и проживания членов его семьи.</w:t>
      </w:r>
      <w:r w:rsidRPr="00785743">
        <w:rPr>
          <w:sz w:val="28"/>
          <w:szCs w:val="28"/>
        </w:rPr>
        <w:br/>
        <w:t>На основании ч.1 ст.31 ЖК РФ к членам семьи собственника жилого помещения относятся проживающие совместно с данным собственником в принадлежащем ему жилом помещении его супруг, а также дети и родители данного собственника. Другие родственники, нетрудоспособные иждивенцы и в исключительных случаях иные граждане могут быть признаны членами семьи собственника, если они вселены собственником в качестве членов своей семьи.</w:t>
      </w:r>
      <w:r w:rsidRPr="00785743">
        <w:rPr>
          <w:sz w:val="28"/>
          <w:szCs w:val="28"/>
        </w:rPr>
        <w:br/>
        <w:t>Таким образом, ______________</w:t>
      </w:r>
      <w:r>
        <w:rPr>
          <w:sz w:val="28"/>
          <w:szCs w:val="28"/>
        </w:rPr>
        <w:t xml:space="preserve"> </w:t>
      </w:r>
      <w:r w:rsidRPr="00785743">
        <w:rPr>
          <w:sz w:val="28"/>
          <w:szCs w:val="28"/>
        </w:rPr>
        <w:t>не является членом семьи собственника жилого помещения. Зарегистрирован ______________ по указанному месту жительства был без моего ведома и согласия.</w:t>
      </w:r>
      <w:r w:rsidRPr="00785743">
        <w:rPr>
          <w:sz w:val="28"/>
          <w:szCs w:val="28"/>
        </w:rPr>
        <w:br/>
        <w:t>На основании ст. 7 ФЗ от 25 июня 1993 года № 5242-1 «О праве граждан РФ на свободу передвижения, выбор места пребывания и жительства в пределах РФ» снятие гражданина РФ с регистрационного учета по месту жительства производится органом регистрационного учета в следующих случаях: </w:t>
      </w:r>
      <w:r w:rsidRPr="00785743">
        <w:rPr>
          <w:sz w:val="28"/>
          <w:szCs w:val="28"/>
        </w:rPr>
        <w:br/>
        <w:t>изменение места жительства - на основании заявления гражданина в письменной форме или в форме электронного документа о регистрации по новому месту жительства;</w:t>
      </w:r>
      <w:r w:rsidRPr="00785743">
        <w:rPr>
          <w:sz w:val="28"/>
          <w:szCs w:val="28"/>
        </w:rPr>
        <w:br/>
        <w:t>выселение из занимаемого жилого помещения или признание утратившим право пользования жилым помещением - на основании вступившего в законную силу решения суда.</w:t>
      </w:r>
      <w:r w:rsidRPr="00785743">
        <w:rPr>
          <w:sz w:val="28"/>
          <w:szCs w:val="28"/>
        </w:rPr>
        <w:br/>
        <w:t>Согласно ст. 304 ГК РФ собственник может требовать устранения всяких нарушений его права, хотя бы эти нарушения и не были соединены с лишением владения.</w:t>
      </w:r>
      <w:r w:rsidRPr="00785743">
        <w:rPr>
          <w:sz w:val="28"/>
          <w:szCs w:val="28"/>
        </w:rPr>
        <w:br/>
        <w:t>В настоящее время имеет место нарушение моих законных прав.</w:t>
      </w:r>
      <w:r w:rsidRPr="00785743">
        <w:rPr>
          <w:sz w:val="28"/>
          <w:szCs w:val="28"/>
        </w:rPr>
        <w:br/>
        <w:t>Я – _______________, вынуждена оплачивать коммунальные услуги из расчета на всех человек, зарегистрированных по месту жительства в жилом помещении, включая ответчика в лице ___________, который фактически в квартире не проживает. Эти обстоятельства ставят меня в тяжелое материальное положение, так как я вынуждена нести дополнительные расходы по содержанию жилья и оплате коммунальных услуг.</w:t>
      </w:r>
    </w:p>
    <w:p w:rsidR="00785743" w:rsidRPr="00785743" w:rsidRDefault="00785743" w:rsidP="0078574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5743">
        <w:rPr>
          <w:sz w:val="28"/>
          <w:szCs w:val="28"/>
        </w:rPr>
        <w:lastRenderedPageBreak/>
        <w:t> </w:t>
      </w:r>
    </w:p>
    <w:p w:rsidR="00785743" w:rsidRPr="00785743" w:rsidRDefault="00785743" w:rsidP="0078574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5743">
        <w:rPr>
          <w:sz w:val="28"/>
          <w:szCs w:val="28"/>
        </w:rPr>
        <w:t>Пунктом 31 Постановления Правительства Российской Федерации № 713 от «17» июля 1995г.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регистрацию» установлено следующее правило: снятие гражданина с регистрационного учета по месту жительства производится органами регистрационного учета в случае выселения из занимаемого жилого помещения или признания утратившим право пользования жилым помещением - на основании вступившего в законную силу решения суда. </w:t>
      </w:r>
      <w:r w:rsidRPr="00785743">
        <w:rPr>
          <w:sz w:val="28"/>
          <w:szCs w:val="28"/>
        </w:rPr>
        <w:br/>
        <w:t>Таким образом, исходя из приведенных норм наличие регистрации у _______________ в квартире, не свидетельствует о наличии у него права пользования спорным жилым помещением, поскольку он на протяжении длительного периода времени не проживал по месту регистрации и не проживает в настоящее время, следовательно, имеются основания для снятия его с регистрационного учета.</w:t>
      </w:r>
    </w:p>
    <w:p w:rsidR="00785743" w:rsidRPr="00785743" w:rsidRDefault="00785743" w:rsidP="0078574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5743">
        <w:rPr>
          <w:sz w:val="28"/>
          <w:szCs w:val="28"/>
        </w:rPr>
        <w:t> </w:t>
      </w:r>
    </w:p>
    <w:p w:rsidR="00785743" w:rsidRPr="00785743" w:rsidRDefault="00785743" w:rsidP="0078574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5743">
        <w:rPr>
          <w:sz w:val="28"/>
          <w:szCs w:val="28"/>
        </w:rPr>
        <w:t>На основании изложенного и руководствуясь ст. 31 ЖК РФ, ст.ст. 228, 304 ГК РФ, -</w:t>
      </w:r>
    </w:p>
    <w:p w:rsidR="00785743" w:rsidRPr="00785743" w:rsidRDefault="00785743" w:rsidP="0078574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5743">
        <w:rPr>
          <w:sz w:val="28"/>
          <w:szCs w:val="28"/>
        </w:rPr>
        <w:t> </w:t>
      </w:r>
    </w:p>
    <w:p w:rsidR="00785743" w:rsidRPr="00785743" w:rsidRDefault="00785743" w:rsidP="0078574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5743">
        <w:rPr>
          <w:sz w:val="28"/>
          <w:szCs w:val="28"/>
        </w:rPr>
        <w:t>ПРОШУ СУД:</w:t>
      </w:r>
    </w:p>
    <w:p w:rsidR="00785743" w:rsidRPr="00785743" w:rsidRDefault="00785743" w:rsidP="0078574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5743">
        <w:rPr>
          <w:sz w:val="28"/>
          <w:szCs w:val="28"/>
        </w:rPr>
        <w:t> </w:t>
      </w:r>
    </w:p>
    <w:p w:rsidR="00785743" w:rsidRPr="00785743" w:rsidRDefault="00785743" w:rsidP="0078574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5743">
        <w:rPr>
          <w:sz w:val="28"/>
          <w:szCs w:val="28"/>
        </w:rPr>
        <w:t>1. Прекратить право пользования ____________, квартирой, расположенной по адресу: _______________________.</w:t>
      </w:r>
      <w:r w:rsidRPr="00785743">
        <w:rPr>
          <w:sz w:val="28"/>
          <w:szCs w:val="28"/>
        </w:rPr>
        <w:br/>
        <w:t>2. Снять ________________, с регистрационного учета по адресу: _____________________.</w:t>
      </w:r>
    </w:p>
    <w:p w:rsidR="00785743" w:rsidRPr="00785743" w:rsidRDefault="00785743" w:rsidP="0078574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5743">
        <w:rPr>
          <w:sz w:val="28"/>
          <w:szCs w:val="28"/>
        </w:rPr>
        <w:t> </w:t>
      </w:r>
    </w:p>
    <w:p w:rsidR="00785743" w:rsidRPr="00785743" w:rsidRDefault="00785743" w:rsidP="0078574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5743">
        <w:rPr>
          <w:sz w:val="28"/>
          <w:szCs w:val="28"/>
        </w:rPr>
        <w:t>Приложения:</w:t>
      </w:r>
    </w:p>
    <w:p w:rsidR="00785743" w:rsidRPr="00785743" w:rsidRDefault="00785743" w:rsidP="0078574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5743">
        <w:rPr>
          <w:sz w:val="28"/>
          <w:szCs w:val="28"/>
        </w:rPr>
        <w:t> </w:t>
      </w:r>
    </w:p>
    <w:p w:rsidR="00785743" w:rsidRPr="00785743" w:rsidRDefault="00785743" w:rsidP="0078574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5743">
        <w:rPr>
          <w:sz w:val="28"/>
          <w:szCs w:val="28"/>
        </w:rPr>
        <w:t>1. Копии искового заявления;</w:t>
      </w:r>
      <w:r w:rsidRPr="00785743">
        <w:rPr>
          <w:sz w:val="28"/>
          <w:szCs w:val="28"/>
        </w:rPr>
        <w:br/>
        <w:t>2. Квитанция об уплате госпошлины;</w:t>
      </w:r>
      <w:r w:rsidRPr="00785743">
        <w:rPr>
          <w:sz w:val="28"/>
          <w:szCs w:val="28"/>
        </w:rPr>
        <w:br/>
        <w:t>3. Копия свидетельства о праве на жилище;</w:t>
      </w:r>
      <w:r w:rsidRPr="00785743">
        <w:rPr>
          <w:sz w:val="28"/>
          <w:szCs w:val="28"/>
        </w:rPr>
        <w:br/>
        <w:t>4. Копия выписки из домовой книги</w:t>
      </w:r>
    </w:p>
    <w:p w:rsidR="00785743" w:rsidRPr="00785743" w:rsidRDefault="00785743" w:rsidP="00785743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785743">
        <w:rPr>
          <w:sz w:val="28"/>
          <w:szCs w:val="28"/>
        </w:rPr>
        <w:t> </w:t>
      </w:r>
    </w:p>
    <w:p w:rsidR="00785743" w:rsidRPr="00785743" w:rsidRDefault="00785743" w:rsidP="00785743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785743">
        <w:rPr>
          <w:sz w:val="28"/>
          <w:szCs w:val="28"/>
        </w:rPr>
        <w:br/>
        <w:t>(ФИО)_______________</w:t>
      </w:r>
      <w:r>
        <w:rPr>
          <w:sz w:val="28"/>
          <w:szCs w:val="28"/>
        </w:rPr>
        <w:t xml:space="preserve">                                                </w:t>
      </w:r>
      <w:r w:rsidRPr="00785743">
        <w:rPr>
          <w:sz w:val="28"/>
          <w:szCs w:val="28"/>
        </w:rPr>
        <w:t>« » _________ 201_ года</w:t>
      </w:r>
    </w:p>
    <w:p w:rsidR="0076059D" w:rsidRPr="00785743" w:rsidRDefault="0076059D" w:rsidP="005554D0">
      <w:pPr>
        <w:rPr>
          <w:sz w:val="28"/>
          <w:szCs w:val="28"/>
        </w:rPr>
      </w:pPr>
    </w:p>
    <w:sectPr w:rsidR="0076059D" w:rsidRPr="00785743" w:rsidSect="00DB2959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ADB" w:rsidRDefault="002F1ADB" w:rsidP="00DB2959">
      <w:r>
        <w:separator/>
      </w:r>
    </w:p>
  </w:endnote>
  <w:endnote w:type="continuationSeparator" w:id="0">
    <w:p w:rsidR="002F1ADB" w:rsidRDefault="002F1ADB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ADB" w:rsidRDefault="002F1ADB" w:rsidP="00DB2959">
      <w:r>
        <w:separator/>
      </w:r>
    </w:p>
  </w:footnote>
  <w:footnote w:type="continuationSeparator" w:id="0">
    <w:p w:rsidR="002F1ADB" w:rsidRDefault="002F1ADB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5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52F12"/>
    <w:rsid w:val="00104D7B"/>
    <w:rsid w:val="00166E3E"/>
    <w:rsid w:val="00241DC1"/>
    <w:rsid w:val="00273087"/>
    <w:rsid w:val="00275A82"/>
    <w:rsid w:val="00276172"/>
    <w:rsid w:val="002B7C60"/>
    <w:rsid w:val="002F1ADB"/>
    <w:rsid w:val="00300D82"/>
    <w:rsid w:val="00395D62"/>
    <w:rsid w:val="003D0A42"/>
    <w:rsid w:val="00425AB6"/>
    <w:rsid w:val="00493C6D"/>
    <w:rsid w:val="004C3B55"/>
    <w:rsid w:val="00513322"/>
    <w:rsid w:val="005554D0"/>
    <w:rsid w:val="005E1FBD"/>
    <w:rsid w:val="006561B2"/>
    <w:rsid w:val="006A3D1D"/>
    <w:rsid w:val="0076059D"/>
    <w:rsid w:val="00785743"/>
    <w:rsid w:val="007A7604"/>
    <w:rsid w:val="007B0FD3"/>
    <w:rsid w:val="0081215A"/>
    <w:rsid w:val="0082401C"/>
    <w:rsid w:val="008A261C"/>
    <w:rsid w:val="008A5C81"/>
    <w:rsid w:val="008B33FE"/>
    <w:rsid w:val="008E0344"/>
    <w:rsid w:val="008F2B19"/>
    <w:rsid w:val="00921535"/>
    <w:rsid w:val="00923A4A"/>
    <w:rsid w:val="009546C3"/>
    <w:rsid w:val="00992A42"/>
    <w:rsid w:val="009A47B5"/>
    <w:rsid w:val="00A77689"/>
    <w:rsid w:val="00A91129"/>
    <w:rsid w:val="00AA0F10"/>
    <w:rsid w:val="00AE286E"/>
    <w:rsid w:val="00B526EA"/>
    <w:rsid w:val="00B750A3"/>
    <w:rsid w:val="00BE03FC"/>
    <w:rsid w:val="00CB3271"/>
    <w:rsid w:val="00CE60BA"/>
    <w:rsid w:val="00D344D1"/>
    <w:rsid w:val="00DB2959"/>
    <w:rsid w:val="00DB2ED3"/>
    <w:rsid w:val="00E765E5"/>
    <w:rsid w:val="00E8350C"/>
    <w:rsid w:val="00E966B0"/>
    <w:rsid w:val="00E97733"/>
    <w:rsid w:val="00EE4E48"/>
    <w:rsid w:val="00EF248A"/>
    <w:rsid w:val="00F06C66"/>
    <w:rsid w:val="00F53145"/>
    <w:rsid w:val="00F93FFB"/>
    <w:rsid w:val="00FA5220"/>
    <w:rsid w:val="00FA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4C3B55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4C3B55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B2959"/>
  </w:style>
  <w:style w:type="paragraph" w:styleId="a7">
    <w:name w:val="footer"/>
    <w:basedOn w:val="a"/>
    <w:link w:val="a8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9">
    <w:name w:val="Strong"/>
    <w:basedOn w:val="a1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7B0FD3"/>
    <w:rPr>
      <w:color w:val="0000FF"/>
      <w:u w:val="single"/>
    </w:rPr>
  </w:style>
  <w:style w:type="character" w:styleId="ab">
    <w:name w:val="Emphasis"/>
    <w:qFormat/>
    <w:rsid w:val="00CB3271"/>
    <w:rPr>
      <w:i/>
      <w:iCs/>
    </w:rPr>
  </w:style>
  <w:style w:type="paragraph" w:customStyle="1" w:styleId="ac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4C3B5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4C3B5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f"/>
    <w:rsid w:val="004C3B55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f">
    <w:name w:val="Основной текст Знак"/>
    <w:basedOn w:val="a1"/>
    <w:link w:val="a0"/>
    <w:rsid w:val="004C3B55"/>
    <w:rPr>
      <w:rFonts w:ascii="Calibri" w:eastAsia="Calibri" w:hAnsi="Calibri" w:cs="Times New Roman"/>
      <w:lang w:eastAsia="zh-CN"/>
    </w:rPr>
  </w:style>
  <w:style w:type="paragraph" w:customStyle="1" w:styleId="rteright">
    <w:name w:val="rteright"/>
    <w:basedOn w:val="a"/>
    <w:rsid w:val="005554D0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5554D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B9FCD-408F-40B4-B150-4FC67FCD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906</Words>
  <Characters>5166</Characters>
  <Application>Microsoft Office Word</Application>
  <DocSecurity>0</DocSecurity>
  <Lines>43</Lines>
  <Paragraphs>12</Paragraphs>
  <ScaleCrop>false</ScaleCrop>
  <Company>Microsoft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2018-08-04T19:28:00Z</dcterms:created>
  <dcterms:modified xsi:type="dcterms:W3CDTF">2018-08-04T19:28:00Z</dcterms:modified>
</cp:coreProperties>
</file>