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60" w:rsidRPr="00537160" w:rsidRDefault="00537160" w:rsidP="00537160">
      <w:pPr>
        <w:jc w:val="right"/>
        <w:rPr>
          <w:sz w:val="28"/>
        </w:rPr>
      </w:pPr>
      <w:r>
        <w:rPr>
          <w:sz w:val="28"/>
        </w:rPr>
        <w:t>_____________________________________</w:t>
      </w:r>
      <w:r w:rsidRPr="00537160">
        <w:rPr>
          <w:sz w:val="28"/>
        </w:rPr>
        <w:br/>
        <w:t>(Директору управляющей компании,            </w:t>
      </w:r>
      <w:r w:rsidRPr="00537160">
        <w:rPr>
          <w:sz w:val="28"/>
        </w:rPr>
        <w:br/>
        <w:t>Управляющему ТСЖ)               </w:t>
      </w:r>
      <w:r w:rsidRPr="00537160">
        <w:rPr>
          <w:sz w:val="28"/>
        </w:rPr>
        <w:br/>
      </w:r>
      <w:r w:rsidRPr="00537160">
        <w:rPr>
          <w:sz w:val="28"/>
        </w:rPr>
        <w:br/>
        <w:t>от</w:t>
      </w:r>
      <w:r>
        <w:rPr>
          <w:sz w:val="28"/>
        </w:rPr>
        <w:t xml:space="preserve"> __________________________________</w:t>
      </w:r>
      <w:r w:rsidRPr="00537160">
        <w:rPr>
          <w:sz w:val="28"/>
        </w:rPr>
        <w:br/>
        <w:t>(ф.и.о.)                            </w:t>
      </w:r>
      <w:r w:rsidRPr="00537160">
        <w:rPr>
          <w:sz w:val="28"/>
        </w:rPr>
        <w:br/>
      </w:r>
      <w:r w:rsidRPr="00537160">
        <w:rPr>
          <w:sz w:val="28"/>
        </w:rPr>
        <w:br/>
      </w:r>
      <w:r>
        <w:rPr>
          <w:sz w:val="28"/>
        </w:rPr>
        <w:t>___________________________________</w:t>
      </w:r>
      <w:r w:rsidRPr="00537160">
        <w:rPr>
          <w:sz w:val="28"/>
        </w:rPr>
        <w:br/>
        <w:t>(полный адрес, телефон)         </w:t>
      </w:r>
      <w:r w:rsidRPr="00537160">
        <w:rPr>
          <w:sz w:val="28"/>
        </w:rPr>
        <w:br/>
      </w:r>
      <w:r w:rsidRPr="00537160">
        <w:rPr>
          <w:sz w:val="28"/>
        </w:rPr>
        <w:br/>
      </w:r>
      <w:r>
        <w:rPr>
          <w:sz w:val="28"/>
        </w:rPr>
        <w:t>_____________________________________</w:t>
      </w:r>
    </w:p>
    <w:p w:rsidR="00537160" w:rsidRDefault="00537160" w:rsidP="00537160">
      <w:pPr>
        <w:rPr>
          <w:sz w:val="28"/>
        </w:rPr>
      </w:pPr>
      <w:bookmarkStart w:id="0" w:name="_GoBack"/>
    </w:p>
    <w:p w:rsidR="00537160" w:rsidRPr="00537160" w:rsidRDefault="00537160" w:rsidP="00537160">
      <w:pPr>
        <w:jc w:val="center"/>
        <w:rPr>
          <w:sz w:val="28"/>
        </w:rPr>
      </w:pPr>
      <w:r w:rsidRPr="00537160">
        <w:rPr>
          <w:sz w:val="28"/>
        </w:rPr>
        <w:t>Заявление</w:t>
      </w:r>
      <w:r w:rsidRPr="00537160">
        <w:rPr>
          <w:sz w:val="28"/>
        </w:rPr>
        <w:br/>
        <w:t>(о перерасчете платы за горячую воду</w:t>
      </w:r>
      <w:bookmarkEnd w:id="0"/>
      <w:r w:rsidRPr="00537160">
        <w:rPr>
          <w:sz w:val="28"/>
        </w:rPr>
        <w:t>)</w:t>
      </w:r>
    </w:p>
    <w:p w:rsidR="00537160" w:rsidRDefault="00537160" w:rsidP="00537160">
      <w:pPr>
        <w:rPr>
          <w:sz w:val="28"/>
        </w:rPr>
      </w:pPr>
      <w:r w:rsidRPr="00537160">
        <w:rPr>
          <w:sz w:val="28"/>
        </w:rPr>
        <w:t>        </w:t>
      </w:r>
    </w:p>
    <w:p w:rsidR="00537160" w:rsidRPr="00537160" w:rsidRDefault="00537160" w:rsidP="00537160">
      <w:pPr>
        <w:rPr>
          <w:sz w:val="28"/>
        </w:rPr>
      </w:pPr>
      <w:r w:rsidRPr="00537160">
        <w:rPr>
          <w:sz w:val="28"/>
        </w:rPr>
        <w:t xml:space="preserve"> По моему заявлению, в принадлежащей мне квартире, по расположенной по адресу:</w:t>
      </w:r>
    </w:p>
    <w:p w:rsidR="00537160" w:rsidRPr="00537160" w:rsidRDefault="00537160" w:rsidP="00537160">
      <w:pPr>
        <w:rPr>
          <w:sz w:val="28"/>
        </w:rPr>
      </w:pPr>
      <w:r w:rsidRPr="00537160">
        <w:rPr>
          <w:sz w:val="28"/>
        </w:rPr>
        <w:t xml:space="preserve">ул. </w:t>
      </w:r>
      <w:r>
        <w:rPr>
          <w:sz w:val="28"/>
        </w:rPr>
        <w:t>______________________</w:t>
      </w:r>
      <w:r w:rsidRPr="00537160">
        <w:rPr>
          <w:sz w:val="28"/>
        </w:rPr>
        <w:t xml:space="preserve"> дом </w:t>
      </w:r>
      <w:r>
        <w:rPr>
          <w:sz w:val="28"/>
        </w:rPr>
        <w:t>_____</w:t>
      </w:r>
      <w:r w:rsidRPr="00537160">
        <w:rPr>
          <w:sz w:val="28"/>
        </w:rPr>
        <w:t xml:space="preserve"> корп.</w:t>
      </w:r>
      <w:r>
        <w:rPr>
          <w:sz w:val="28"/>
        </w:rPr>
        <w:t xml:space="preserve"> _____</w:t>
      </w:r>
      <w:r w:rsidRPr="00537160">
        <w:rPr>
          <w:sz w:val="28"/>
        </w:rPr>
        <w:t xml:space="preserve"> кв. </w:t>
      </w:r>
      <w:r>
        <w:rPr>
          <w:sz w:val="28"/>
        </w:rPr>
        <w:t>____</w:t>
      </w:r>
      <w:r w:rsidRPr="00537160">
        <w:rPr>
          <w:sz w:val="28"/>
        </w:rPr>
        <w:t xml:space="preserve">  «</w:t>
      </w:r>
      <w:r>
        <w:rPr>
          <w:sz w:val="28"/>
        </w:rPr>
        <w:t>___</w:t>
      </w:r>
      <w:r w:rsidRPr="00537160">
        <w:rPr>
          <w:sz w:val="28"/>
        </w:rPr>
        <w:t>»</w:t>
      </w:r>
      <w:r>
        <w:rPr>
          <w:sz w:val="28"/>
        </w:rPr>
        <w:t xml:space="preserve"> _____________ 20___</w:t>
      </w:r>
      <w:r w:rsidRPr="00537160">
        <w:rPr>
          <w:sz w:val="28"/>
        </w:rPr>
        <w:t xml:space="preserve">г. были произведены замеры температуры горячей воды. Установлен факт нарушения качества коммунальной услуги - температура воды была равна </w:t>
      </w:r>
      <w:r>
        <w:rPr>
          <w:sz w:val="28"/>
        </w:rPr>
        <w:t xml:space="preserve">_______ </w:t>
      </w:r>
      <w:r w:rsidRPr="00537160">
        <w:rPr>
          <w:sz w:val="28"/>
        </w:rPr>
        <w:t>°С. По результатам замеров был составлен акт.</w:t>
      </w:r>
      <w:r w:rsidRPr="00537160">
        <w:rPr>
          <w:sz w:val="28"/>
        </w:rPr>
        <w:br/>
        <w:t>         В соответствии с СанПин 2.1.4.2496-09 температура горячей воды в местах водоразбора, независимо от применяемой системы теплоснабжения, должна быть в интервале 60°С - 75°С.</w:t>
      </w:r>
    </w:p>
    <w:p w:rsidR="00537160" w:rsidRPr="00537160" w:rsidRDefault="00537160" w:rsidP="00537160">
      <w:pPr>
        <w:rPr>
          <w:sz w:val="28"/>
        </w:rPr>
      </w:pPr>
      <w:r w:rsidRPr="00537160">
        <w:rPr>
          <w:sz w:val="28"/>
        </w:rPr>
        <w:t>         Таким образом, с «</w:t>
      </w:r>
      <w:r>
        <w:rPr>
          <w:sz w:val="28"/>
        </w:rPr>
        <w:t>___» _____________ 20____</w:t>
      </w:r>
      <w:r w:rsidRPr="00537160">
        <w:rPr>
          <w:sz w:val="28"/>
        </w:rPr>
        <w:t>г. я получаю коммунальную услугу ненадлежащего качества.</w:t>
      </w:r>
    </w:p>
    <w:p w:rsidR="00537160" w:rsidRPr="00537160" w:rsidRDefault="00537160" w:rsidP="00537160">
      <w:pPr>
        <w:rPr>
          <w:sz w:val="28"/>
        </w:rPr>
      </w:pPr>
      <w:r w:rsidRPr="00537160">
        <w:rPr>
          <w:sz w:val="28"/>
        </w:rPr>
        <w:t xml:space="preserve">        Поскольку предусмотренные Гл. Х, п.п. 110, 112  «Правила предоставления коммунальных услуг собственникам и пользователям помещений в многоквартирных домах и жилых домов» (утв. Постановлением Правительства РФ от 6 мая 2011 г. N 354),  дата возобновления предоставления коммунальной услуги надлежащего качества не определена и повторная проверка температуры с составлением акта не проводилось, то период предоставления коммунальных услуг ненадлежащего качества следует считать не </w:t>
      </w:r>
      <w:proofErr w:type="gramStart"/>
      <w:r w:rsidRPr="00537160">
        <w:rPr>
          <w:sz w:val="28"/>
        </w:rPr>
        <w:t>оконченным</w:t>
      </w:r>
      <w:proofErr w:type="gramEnd"/>
      <w:r w:rsidRPr="00537160">
        <w:rPr>
          <w:sz w:val="28"/>
        </w:rPr>
        <w:t xml:space="preserve"> по настоящее время.</w:t>
      </w:r>
      <w:r w:rsidRPr="00537160">
        <w:rPr>
          <w:sz w:val="28"/>
        </w:rPr>
        <w:br/>
        <w:t xml:space="preserve">         В связи с выше </w:t>
      </w:r>
      <w:proofErr w:type="gramStart"/>
      <w:r w:rsidRPr="00537160">
        <w:rPr>
          <w:sz w:val="28"/>
        </w:rPr>
        <w:t>изложенным</w:t>
      </w:r>
      <w:proofErr w:type="gramEnd"/>
      <w:r w:rsidRPr="00537160">
        <w:rPr>
          <w:sz w:val="28"/>
        </w:rPr>
        <w:t xml:space="preserve"> прошу:</w:t>
      </w:r>
    </w:p>
    <w:p w:rsidR="00537160" w:rsidRPr="00537160" w:rsidRDefault="00537160" w:rsidP="00537160">
      <w:pPr>
        <w:rPr>
          <w:sz w:val="28"/>
        </w:rPr>
      </w:pPr>
      <w:r w:rsidRPr="00537160">
        <w:rPr>
          <w:sz w:val="28"/>
        </w:rPr>
        <w:t>Произвести перерасчет платы за горячую воду, считая периодом предоставления коммунальных услуг ненадлежащего качества с «</w:t>
      </w:r>
      <w:r>
        <w:rPr>
          <w:sz w:val="28"/>
        </w:rPr>
        <w:t>___» ______________ 20____</w:t>
      </w:r>
      <w:r w:rsidRPr="00537160">
        <w:rPr>
          <w:sz w:val="28"/>
        </w:rPr>
        <w:t>г.</w:t>
      </w:r>
    </w:p>
    <w:p w:rsidR="00537160" w:rsidRPr="00537160" w:rsidRDefault="00537160" w:rsidP="00537160">
      <w:pPr>
        <w:rPr>
          <w:sz w:val="28"/>
        </w:rPr>
      </w:pPr>
      <w:r w:rsidRPr="00537160">
        <w:rPr>
          <w:sz w:val="28"/>
        </w:rPr>
        <w:t>Провести необходимые работы по обеспечению температуры горячего водоснабжения, для соответствия санитарным нормам.</w:t>
      </w:r>
    </w:p>
    <w:p w:rsidR="00537160" w:rsidRPr="00537160" w:rsidRDefault="00537160" w:rsidP="00537160">
      <w:pPr>
        <w:rPr>
          <w:sz w:val="28"/>
        </w:rPr>
      </w:pPr>
      <w:r w:rsidRPr="00537160">
        <w:rPr>
          <w:sz w:val="28"/>
        </w:rPr>
        <w:t xml:space="preserve">         В соответствии с Гл. IV п. 31, </w:t>
      </w:r>
      <w:proofErr w:type="spellStart"/>
      <w:r w:rsidRPr="00537160">
        <w:rPr>
          <w:sz w:val="28"/>
        </w:rPr>
        <w:t>пп</w:t>
      </w:r>
      <w:proofErr w:type="spellEnd"/>
      <w:r w:rsidRPr="00537160">
        <w:rPr>
          <w:sz w:val="28"/>
        </w:rPr>
        <w:t>. «к» «Правила предоставления коммунальных услуг собственникам и пользователям помещений в многоквартирных домах и жилых домов», вы обязаны в течение трех рабочих дней направить в мой адрес ответ об удовлетворении заявления либо об отказе в удовлетворении с указанием причин отказа.</w:t>
      </w:r>
    </w:p>
    <w:p w:rsidR="00537160" w:rsidRPr="00537160" w:rsidRDefault="00537160" w:rsidP="00537160">
      <w:pPr>
        <w:rPr>
          <w:sz w:val="28"/>
        </w:rPr>
      </w:pPr>
      <w:r>
        <w:rPr>
          <w:sz w:val="28"/>
        </w:rPr>
        <w:t>______________________________                      «___</w:t>
      </w:r>
      <w:r w:rsidRPr="00537160">
        <w:rPr>
          <w:sz w:val="28"/>
        </w:rPr>
        <w:t>»</w:t>
      </w:r>
      <w:r>
        <w:rPr>
          <w:sz w:val="28"/>
        </w:rPr>
        <w:t>____________20___</w:t>
      </w:r>
      <w:r w:rsidRPr="00537160">
        <w:rPr>
          <w:sz w:val="28"/>
        </w:rPr>
        <w:t xml:space="preserve"> г.</w:t>
      </w:r>
    </w:p>
    <w:p w:rsidR="00537160" w:rsidRPr="00537160" w:rsidRDefault="00537160" w:rsidP="00537160">
      <w:pPr>
        <w:rPr>
          <w:sz w:val="28"/>
        </w:rPr>
      </w:pPr>
      <w:r w:rsidRPr="00537160">
        <w:rPr>
          <w:sz w:val="28"/>
        </w:rPr>
        <w:t xml:space="preserve"> (ф.и.о.) </w:t>
      </w:r>
      <w:r w:rsidRPr="00537160">
        <w:rPr>
          <w:sz w:val="28"/>
        </w:rPr>
        <w:tab/>
      </w:r>
      <w:r w:rsidRPr="00537160">
        <w:rPr>
          <w:sz w:val="28"/>
        </w:rPr>
        <w:tab/>
      </w:r>
      <w:r w:rsidRPr="00537160">
        <w:rPr>
          <w:sz w:val="28"/>
        </w:rPr>
        <w:tab/>
      </w:r>
      <w:r w:rsidRPr="00537160">
        <w:rPr>
          <w:sz w:val="28"/>
        </w:rPr>
        <w:tab/>
      </w:r>
      <w:r w:rsidRPr="00537160">
        <w:rPr>
          <w:sz w:val="28"/>
        </w:rPr>
        <w:tab/>
      </w:r>
      <w:r w:rsidRPr="00537160">
        <w:rPr>
          <w:sz w:val="28"/>
        </w:rPr>
        <w:tab/>
      </w:r>
      <w:r w:rsidRPr="00537160">
        <w:rPr>
          <w:sz w:val="28"/>
        </w:rPr>
        <w:tab/>
      </w:r>
      <w:r w:rsidRPr="00537160">
        <w:rPr>
          <w:sz w:val="28"/>
        </w:rPr>
        <w:tab/>
      </w:r>
      <w:r w:rsidRPr="00537160">
        <w:rPr>
          <w:sz w:val="28"/>
        </w:rPr>
        <w:tab/>
      </w:r>
      <w:r w:rsidRPr="00537160">
        <w:rPr>
          <w:sz w:val="28"/>
        </w:rPr>
        <w:tab/>
      </w:r>
      <w:r w:rsidRPr="00537160">
        <w:rPr>
          <w:sz w:val="28"/>
        </w:rPr>
        <w:tab/>
      </w:r>
    </w:p>
    <w:p w:rsidR="006400BA" w:rsidRPr="00537160" w:rsidRDefault="006400BA" w:rsidP="00537160">
      <w:pPr>
        <w:rPr>
          <w:sz w:val="28"/>
        </w:rPr>
      </w:pPr>
    </w:p>
    <w:sectPr w:rsidR="006400BA" w:rsidRPr="00537160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965" w:rsidRDefault="005A5965" w:rsidP="005F2B6B">
      <w:r>
        <w:separator/>
      </w:r>
    </w:p>
  </w:endnote>
  <w:endnote w:type="continuationSeparator" w:id="0">
    <w:p w:rsidR="005A5965" w:rsidRDefault="005A5965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965" w:rsidRDefault="005A5965" w:rsidP="005F2B6B">
      <w:r>
        <w:separator/>
      </w:r>
    </w:p>
  </w:footnote>
  <w:footnote w:type="continuationSeparator" w:id="0">
    <w:p w:rsidR="005A5965" w:rsidRDefault="005A5965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766CA"/>
    <w:multiLevelType w:val="multilevel"/>
    <w:tmpl w:val="528E6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1063E"/>
    <w:rsid w:val="00034AD9"/>
    <w:rsid w:val="00054F8E"/>
    <w:rsid w:val="000C3EAC"/>
    <w:rsid w:val="000D2B24"/>
    <w:rsid w:val="0011609F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96E9D"/>
    <w:rsid w:val="0031045B"/>
    <w:rsid w:val="00364B18"/>
    <w:rsid w:val="003917FB"/>
    <w:rsid w:val="003B5C84"/>
    <w:rsid w:val="0040056D"/>
    <w:rsid w:val="00417231"/>
    <w:rsid w:val="00464B92"/>
    <w:rsid w:val="0051406A"/>
    <w:rsid w:val="0051553D"/>
    <w:rsid w:val="005314AE"/>
    <w:rsid w:val="0053175D"/>
    <w:rsid w:val="00537160"/>
    <w:rsid w:val="00542AC4"/>
    <w:rsid w:val="0054774A"/>
    <w:rsid w:val="005642AE"/>
    <w:rsid w:val="005A5965"/>
    <w:rsid w:val="005D73CA"/>
    <w:rsid w:val="005F2B6B"/>
    <w:rsid w:val="0060611B"/>
    <w:rsid w:val="00634FEA"/>
    <w:rsid w:val="006400BA"/>
    <w:rsid w:val="00655956"/>
    <w:rsid w:val="00656A42"/>
    <w:rsid w:val="00657399"/>
    <w:rsid w:val="00657599"/>
    <w:rsid w:val="006B310C"/>
    <w:rsid w:val="006C4E21"/>
    <w:rsid w:val="006C6F75"/>
    <w:rsid w:val="006E410B"/>
    <w:rsid w:val="00717977"/>
    <w:rsid w:val="00875A38"/>
    <w:rsid w:val="008A162E"/>
    <w:rsid w:val="008F7021"/>
    <w:rsid w:val="00901DC2"/>
    <w:rsid w:val="0090595D"/>
    <w:rsid w:val="00942958"/>
    <w:rsid w:val="00961A3D"/>
    <w:rsid w:val="009662E4"/>
    <w:rsid w:val="0098021D"/>
    <w:rsid w:val="009A2F1B"/>
    <w:rsid w:val="009D2D38"/>
    <w:rsid w:val="009D7855"/>
    <w:rsid w:val="009E5B60"/>
    <w:rsid w:val="009F5469"/>
    <w:rsid w:val="00A24123"/>
    <w:rsid w:val="00A54078"/>
    <w:rsid w:val="00A94680"/>
    <w:rsid w:val="00AB6D09"/>
    <w:rsid w:val="00AE7DE8"/>
    <w:rsid w:val="00AF28AB"/>
    <w:rsid w:val="00B23631"/>
    <w:rsid w:val="00B55394"/>
    <w:rsid w:val="00B863A7"/>
    <w:rsid w:val="00BC44DB"/>
    <w:rsid w:val="00BF08AC"/>
    <w:rsid w:val="00C325E5"/>
    <w:rsid w:val="00C550F4"/>
    <w:rsid w:val="00CE1FE4"/>
    <w:rsid w:val="00D42D58"/>
    <w:rsid w:val="00D52DEB"/>
    <w:rsid w:val="00DA4695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95E16"/>
    <w:rsid w:val="00EC3EE8"/>
    <w:rsid w:val="00F15978"/>
    <w:rsid w:val="00F51589"/>
    <w:rsid w:val="00F76DCE"/>
    <w:rsid w:val="00FA4C80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691C5-3323-4D04-BCBC-4DE68EA2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2018-07-20T05:25:00Z</dcterms:created>
  <dcterms:modified xsi:type="dcterms:W3CDTF">2018-07-20T05:25:00Z</dcterms:modified>
</cp:coreProperties>
</file>