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7D" w:rsidRPr="00386A7D" w:rsidRDefault="00386A7D" w:rsidP="00386A7D">
      <w:pPr>
        <w:tabs>
          <w:tab w:val="left" w:pos="6096"/>
        </w:tabs>
        <w:jc w:val="right"/>
        <w:rPr>
          <w:sz w:val="28"/>
        </w:rPr>
      </w:pPr>
      <w:r w:rsidRPr="00386A7D">
        <w:rPr>
          <w:sz w:val="28"/>
        </w:rPr>
        <w:t>Начальнику ОВД г. Город</w:t>
      </w:r>
    </w:p>
    <w:p w:rsidR="00386A7D" w:rsidRPr="00386A7D" w:rsidRDefault="00386A7D" w:rsidP="00386A7D">
      <w:pPr>
        <w:tabs>
          <w:tab w:val="left" w:pos="6096"/>
        </w:tabs>
        <w:jc w:val="right"/>
        <w:rPr>
          <w:sz w:val="28"/>
        </w:rPr>
      </w:pPr>
      <w:r w:rsidRPr="00386A7D">
        <w:rPr>
          <w:sz w:val="28"/>
        </w:rPr>
        <w:t>________________________________</w:t>
      </w:r>
    </w:p>
    <w:p w:rsidR="00386A7D" w:rsidRPr="00386A7D" w:rsidRDefault="00386A7D" w:rsidP="00386A7D">
      <w:pPr>
        <w:tabs>
          <w:tab w:val="left" w:pos="6096"/>
        </w:tabs>
        <w:jc w:val="right"/>
        <w:rPr>
          <w:sz w:val="28"/>
        </w:rPr>
      </w:pPr>
      <w:r w:rsidRPr="00386A7D">
        <w:rPr>
          <w:sz w:val="28"/>
        </w:rPr>
        <w:t>(если известно, указать ФИО, должность начальника)</w:t>
      </w:r>
    </w:p>
    <w:p w:rsidR="00386A7D" w:rsidRPr="00386A7D" w:rsidRDefault="00386A7D" w:rsidP="00386A7D">
      <w:pPr>
        <w:tabs>
          <w:tab w:val="left" w:pos="6096"/>
        </w:tabs>
        <w:jc w:val="right"/>
        <w:rPr>
          <w:sz w:val="28"/>
        </w:rPr>
      </w:pPr>
      <w:r w:rsidRPr="00386A7D">
        <w:rPr>
          <w:sz w:val="28"/>
        </w:rPr>
        <w:t>от ______________________________</w:t>
      </w:r>
    </w:p>
    <w:p w:rsidR="00386A7D" w:rsidRPr="00386A7D" w:rsidRDefault="00386A7D" w:rsidP="00386A7D">
      <w:pPr>
        <w:tabs>
          <w:tab w:val="left" w:pos="6096"/>
        </w:tabs>
        <w:jc w:val="right"/>
        <w:rPr>
          <w:sz w:val="28"/>
        </w:rPr>
      </w:pPr>
      <w:r w:rsidRPr="00386A7D">
        <w:rPr>
          <w:sz w:val="28"/>
        </w:rPr>
        <w:t>(ФИО заявителя и адрес)</w:t>
      </w:r>
    </w:p>
    <w:p w:rsidR="00386A7D" w:rsidRPr="00386A7D" w:rsidRDefault="00386A7D" w:rsidP="00386A7D">
      <w:pPr>
        <w:tabs>
          <w:tab w:val="left" w:pos="6096"/>
        </w:tabs>
        <w:rPr>
          <w:sz w:val="28"/>
        </w:rPr>
      </w:pPr>
    </w:p>
    <w:p w:rsidR="00386A7D" w:rsidRDefault="00386A7D" w:rsidP="00386A7D">
      <w:pPr>
        <w:tabs>
          <w:tab w:val="left" w:pos="6096"/>
        </w:tabs>
        <w:jc w:val="center"/>
        <w:rPr>
          <w:sz w:val="28"/>
        </w:rPr>
      </w:pPr>
      <w:r w:rsidRPr="00386A7D">
        <w:rPr>
          <w:sz w:val="28"/>
        </w:rPr>
        <w:t>ЗАЯВЛЕНИЕ</w:t>
      </w:r>
    </w:p>
    <w:p w:rsidR="00386A7D" w:rsidRPr="00386A7D" w:rsidRDefault="00386A7D" w:rsidP="00386A7D">
      <w:pPr>
        <w:tabs>
          <w:tab w:val="left" w:pos="6096"/>
        </w:tabs>
        <w:rPr>
          <w:sz w:val="28"/>
        </w:rPr>
      </w:pPr>
    </w:p>
    <w:p w:rsidR="00386A7D" w:rsidRPr="00386A7D" w:rsidRDefault="00386A7D" w:rsidP="00386A7D">
      <w:pPr>
        <w:tabs>
          <w:tab w:val="left" w:pos="6096"/>
        </w:tabs>
        <w:rPr>
          <w:sz w:val="28"/>
        </w:rPr>
      </w:pPr>
      <w:r w:rsidRPr="00386A7D">
        <w:rPr>
          <w:sz w:val="28"/>
        </w:rPr>
        <w:t>Прошу Вас привлечь к уголовной ответственности неустановленное лицо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признаки), которое "____ "_________ 201</w:t>
      </w:r>
      <w:bookmarkStart w:id="0" w:name="_GoBack"/>
      <w:bookmarkEnd w:id="0"/>
      <w:r w:rsidRPr="00386A7D">
        <w:rPr>
          <w:sz w:val="28"/>
        </w:rPr>
        <w:t>__ года, ___________________________________________________________________________________________________________________________________________________________________, по адресу: _____________________________________ (указать точный адрес), _______________ (перечислить, какой ущерб был причинен), причинив мне материальный ущерб на общую сумму ________ рублей. Который считаю существенным (несущественным).</w:t>
      </w:r>
    </w:p>
    <w:p w:rsidR="00386A7D" w:rsidRPr="00386A7D" w:rsidRDefault="00386A7D" w:rsidP="00386A7D">
      <w:pPr>
        <w:tabs>
          <w:tab w:val="left" w:pos="6096"/>
        </w:tabs>
        <w:rPr>
          <w:sz w:val="28"/>
        </w:rPr>
      </w:pPr>
      <w:r w:rsidRPr="00386A7D">
        <w:rPr>
          <w:sz w:val="28"/>
        </w:rPr>
        <w:t>За заведомо ложный донос по ст. 306 УК РФ предупрежден(а).</w:t>
      </w:r>
    </w:p>
    <w:p w:rsidR="00386A7D" w:rsidRPr="00386A7D" w:rsidRDefault="00386A7D" w:rsidP="00386A7D">
      <w:pPr>
        <w:tabs>
          <w:tab w:val="left" w:pos="6096"/>
        </w:tabs>
        <w:rPr>
          <w:sz w:val="28"/>
        </w:rPr>
      </w:pPr>
    </w:p>
    <w:p w:rsidR="00386A7D" w:rsidRDefault="00386A7D" w:rsidP="00386A7D">
      <w:pPr>
        <w:tabs>
          <w:tab w:val="left" w:pos="6096"/>
        </w:tabs>
        <w:rPr>
          <w:sz w:val="28"/>
        </w:rPr>
      </w:pPr>
    </w:p>
    <w:p w:rsidR="00386A7D" w:rsidRPr="00386A7D" w:rsidRDefault="00386A7D" w:rsidP="00386A7D">
      <w:pPr>
        <w:tabs>
          <w:tab w:val="left" w:pos="6096"/>
        </w:tabs>
        <w:rPr>
          <w:sz w:val="28"/>
        </w:rPr>
      </w:pPr>
      <w:r w:rsidRPr="00386A7D">
        <w:rPr>
          <w:sz w:val="28"/>
        </w:rPr>
        <w:t xml:space="preserve">Подпись.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86A7D">
        <w:rPr>
          <w:sz w:val="28"/>
        </w:rPr>
        <w:t>Дата</w:t>
      </w:r>
    </w:p>
    <w:p w:rsidR="00053AE8" w:rsidRDefault="00053AE8" w:rsidP="00386A7D"/>
    <w:p w:rsidR="00386A7D" w:rsidRDefault="00386A7D" w:rsidP="00386A7D"/>
    <w:p w:rsidR="00386A7D" w:rsidRPr="00386A7D" w:rsidRDefault="00386A7D" w:rsidP="00386A7D"/>
    <w:sectPr w:rsidR="00386A7D" w:rsidRPr="00386A7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3A" w:rsidRDefault="00313D3A" w:rsidP="005F2B6B">
      <w:r>
        <w:separator/>
      </w:r>
    </w:p>
  </w:endnote>
  <w:endnote w:type="continuationSeparator" w:id="0">
    <w:p w:rsidR="00313D3A" w:rsidRDefault="00313D3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3A" w:rsidRDefault="00313D3A" w:rsidP="005F2B6B">
      <w:r>
        <w:separator/>
      </w:r>
    </w:p>
  </w:footnote>
  <w:footnote w:type="continuationSeparator" w:id="0">
    <w:p w:rsidR="00313D3A" w:rsidRDefault="00313D3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4AC8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13D3A"/>
    <w:rsid w:val="00330506"/>
    <w:rsid w:val="00364B18"/>
    <w:rsid w:val="00386A7D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67126-F566-4D21-ACDF-8375D915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815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2018-08-10T08:20:00Z</dcterms:created>
  <dcterms:modified xsi:type="dcterms:W3CDTF">2018-08-10T08:20:00Z</dcterms:modified>
</cp:coreProperties>
</file>