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Кому__________________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от 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___________________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___________________</w:t>
      </w:r>
    </w:p>
    <w:p w:rsidR="00E0284A" w:rsidRPr="00E0284A" w:rsidRDefault="00E0284A" w:rsidP="00E0284A">
      <w:pPr>
        <w:jc w:val="right"/>
        <w:rPr>
          <w:sz w:val="28"/>
          <w:szCs w:val="32"/>
        </w:rPr>
      </w:pPr>
      <w:r w:rsidRPr="00E0284A">
        <w:rPr>
          <w:sz w:val="28"/>
          <w:szCs w:val="32"/>
        </w:rPr>
        <w:t>тел. _______________</w:t>
      </w:r>
    </w:p>
    <w:p w:rsidR="00E0284A" w:rsidRPr="00E0284A" w:rsidRDefault="00E0284A" w:rsidP="00E0284A">
      <w:pPr>
        <w:rPr>
          <w:sz w:val="28"/>
          <w:szCs w:val="32"/>
        </w:rPr>
      </w:pPr>
    </w:p>
    <w:p w:rsidR="00E0284A" w:rsidRDefault="00E0284A" w:rsidP="00E0284A">
      <w:pPr>
        <w:jc w:val="center"/>
        <w:rPr>
          <w:sz w:val="28"/>
          <w:szCs w:val="32"/>
        </w:rPr>
      </w:pPr>
    </w:p>
    <w:p w:rsidR="00E0284A" w:rsidRPr="00E0284A" w:rsidRDefault="00E0284A" w:rsidP="00E0284A">
      <w:pPr>
        <w:jc w:val="center"/>
        <w:rPr>
          <w:sz w:val="28"/>
          <w:szCs w:val="32"/>
        </w:rPr>
      </w:pPr>
      <w:r w:rsidRPr="00E0284A">
        <w:rPr>
          <w:sz w:val="28"/>
          <w:szCs w:val="32"/>
        </w:rPr>
        <w:t>Заявление</w:t>
      </w:r>
    </w:p>
    <w:p w:rsid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 xml:space="preserve"> </w:t>
      </w:r>
    </w:p>
    <w:p w:rsidR="00E0284A" w:rsidRPr="00E0284A" w:rsidRDefault="00E0284A" w:rsidP="00E0284A">
      <w:pPr>
        <w:rPr>
          <w:sz w:val="28"/>
          <w:szCs w:val="32"/>
        </w:rPr>
      </w:pPr>
    </w:p>
    <w:p w:rsidR="00E0284A" w:rsidRP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 xml:space="preserve">В связи с полным погашением кредита кредитный договор № ____________ от «__» ______________ года, прошу Вас снять обременение с заложенной недвижимости, расположенной по адресу </w:t>
      </w:r>
    </w:p>
    <w:p w:rsidR="00E0284A" w:rsidRP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 xml:space="preserve"> __________________________________________.</w:t>
      </w:r>
    </w:p>
    <w:p w:rsidR="00E0284A" w:rsidRDefault="00E0284A" w:rsidP="00E0284A">
      <w:pPr>
        <w:rPr>
          <w:sz w:val="28"/>
          <w:szCs w:val="32"/>
        </w:rPr>
      </w:pPr>
    </w:p>
    <w:p w:rsidR="00E0284A" w:rsidRPr="00E0284A" w:rsidRDefault="00E0284A" w:rsidP="00E0284A">
      <w:pPr>
        <w:rPr>
          <w:sz w:val="28"/>
          <w:szCs w:val="32"/>
        </w:rPr>
      </w:pPr>
    </w:p>
    <w:p w:rsidR="00E0284A" w:rsidRPr="00E0284A" w:rsidRDefault="00E0284A" w:rsidP="00E0284A">
      <w:pPr>
        <w:rPr>
          <w:sz w:val="28"/>
          <w:szCs w:val="32"/>
        </w:rPr>
      </w:pPr>
      <w:r w:rsidRPr="00E0284A">
        <w:rPr>
          <w:sz w:val="28"/>
          <w:szCs w:val="32"/>
        </w:rPr>
        <w:t>Дата _________________    Подпись _________________</w:t>
      </w:r>
    </w:p>
    <w:p w:rsidR="00053AE8" w:rsidRDefault="00053AE8" w:rsidP="00B550C2">
      <w:pPr>
        <w:rPr>
          <w:sz w:val="28"/>
        </w:rPr>
      </w:pPr>
    </w:p>
    <w:p w:rsidR="00E0284A" w:rsidRDefault="00E0284A" w:rsidP="00B550C2">
      <w:pPr>
        <w:rPr>
          <w:sz w:val="28"/>
        </w:rPr>
      </w:pPr>
    </w:p>
    <w:p w:rsidR="00E0284A" w:rsidRDefault="00E0284A" w:rsidP="00B550C2">
      <w:pPr>
        <w:rPr>
          <w:sz w:val="28"/>
        </w:rPr>
      </w:pPr>
    </w:p>
    <w:p w:rsidR="00E0284A" w:rsidRPr="002D6567" w:rsidRDefault="00E0284A" w:rsidP="00B550C2">
      <w:pPr>
        <w:rPr>
          <w:sz w:val="28"/>
        </w:rPr>
      </w:pPr>
    </w:p>
    <w:sectPr w:rsidR="00E0284A" w:rsidRPr="002D6567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3E" w:rsidRDefault="0079403E" w:rsidP="005F2B6B">
      <w:r>
        <w:separator/>
      </w:r>
    </w:p>
  </w:endnote>
  <w:endnote w:type="continuationSeparator" w:id="0">
    <w:p w:rsidR="0079403E" w:rsidRDefault="0079403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3E" w:rsidRDefault="0079403E" w:rsidP="005F2B6B">
      <w:r>
        <w:separator/>
      </w:r>
    </w:p>
  </w:footnote>
  <w:footnote w:type="continuationSeparator" w:id="0">
    <w:p w:rsidR="0079403E" w:rsidRDefault="0079403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46E37"/>
    <w:rsid w:val="00053AE8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6567"/>
    <w:rsid w:val="002D772A"/>
    <w:rsid w:val="002E34C4"/>
    <w:rsid w:val="002E7C9A"/>
    <w:rsid w:val="0031045B"/>
    <w:rsid w:val="00330506"/>
    <w:rsid w:val="00364B18"/>
    <w:rsid w:val="003917FB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53356"/>
    <w:rsid w:val="005642AE"/>
    <w:rsid w:val="005737BA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79403E"/>
    <w:rsid w:val="008145E1"/>
    <w:rsid w:val="00861F7E"/>
    <w:rsid w:val="00875A38"/>
    <w:rsid w:val="00880B76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94680"/>
    <w:rsid w:val="00AA0A69"/>
    <w:rsid w:val="00AB6D09"/>
    <w:rsid w:val="00AE7DE8"/>
    <w:rsid w:val="00AF1A14"/>
    <w:rsid w:val="00AF28AB"/>
    <w:rsid w:val="00B23631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25B3B"/>
    <w:rsid w:val="00C325E5"/>
    <w:rsid w:val="00C32B4F"/>
    <w:rsid w:val="00C3639D"/>
    <w:rsid w:val="00C550F4"/>
    <w:rsid w:val="00CE1FE4"/>
    <w:rsid w:val="00D42D58"/>
    <w:rsid w:val="00D52DEB"/>
    <w:rsid w:val="00DA4695"/>
    <w:rsid w:val="00DB51E6"/>
    <w:rsid w:val="00DD1D90"/>
    <w:rsid w:val="00E001CB"/>
    <w:rsid w:val="00E0284A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E997-12E4-4D7B-BCAE-A07E328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2018-08-04T04:18:00Z</dcterms:created>
  <dcterms:modified xsi:type="dcterms:W3CDTF">2018-08-04T04:18:00Z</dcterms:modified>
</cp:coreProperties>
</file>