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0E" w:rsidRDefault="00DF5D0E" w:rsidP="00DF5D0E">
      <w:pPr>
        <w:jc w:val="right"/>
        <w:rPr>
          <w:sz w:val="28"/>
        </w:rPr>
      </w:pPr>
      <w:r w:rsidRPr="00DF5D0E">
        <w:rPr>
          <w:sz w:val="28"/>
        </w:rPr>
        <w:t>Расписка о получении денежных средств по Соглашению об уплате алиментов на несоверш</w:t>
      </w:r>
      <w:r>
        <w:rPr>
          <w:sz w:val="28"/>
        </w:rPr>
        <w:t>еннолетнего ребенка г. Турган</w:t>
      </w:r>
      <w:r w:rsidRPr="00DF5D0E">
        <w:rPr>
          <w:sz w:val="28"/>
        </w:rPr>
        <w:t xml:space="preserve"> </w:t>
      </w:r>
    </w:p>
    <w:p w:rsidR="00DF5D0E" w:rsidRDefault="00DF5D0E" w:rsidP="00DF5D0E">
      <w:pPr>
        <w:jc w:val="right"/>
        <w:rPr>
          <w:sz w:val="28"/>
        </w:rPr>
      </w:pPr>
      <w:r w:rsidRPr="00DF5D0E">
        <w:rPr>
          <w:sz w:val="28"/>
        </w:rPr>
        <w:t xml:space="preserve">05.10.2015 года </w:t>
      </w:r>
    </w:p>
    <w:p w:rsidR="00DF5D0E" w:rsidRDefault="00DF5D0E" w:rsidP="00DF5D0E">
      <w:pPr>
        <w:rPr>
          <w:sz w:val="28"/>
        </w:rPr>
      </w:pPr>
    </w:p>
    <w:p w:rsidR="00DF5D0E" w:rsidRDefault="00DF5D0E" w:rsidP="00DF5D0E">
      <w:pPr>
        <w:rPr>
          <w:sz w:val="28"/>
        </w:rPr>
      </w:pPr>
      <w:r w:rsidRPr="00DF5D0E">
        <w:rPr>
          <w:sz w:val="28"/>
        </w:rPr>
        <w:t>Я, Кривцова Светлана Николаевна, зарегистрированная и проживающая по адресу: г.</w:t>
      </w:r>
      <w:r>
        <w:rPr>
          <w:sz w:val="28"/>
        </w:rPr>
        <w:t xml:space="preserve"> </w:t>
      </w:r>
      <w:r w:rsidRPr="00DF5D0E">
        <w:rPr>
          <w:sz w:val="28"/>
        </w:rPr>
        <w:t>Турган, ул.</w:t>
      </w:r>
      <w:r>
        <w:rPr>
          <w:sz w:val="28"/>
        </w:rPr>
        <w:t xml:space="preserve"> </w:t>
      </w:r>
      <w:r w:rsidRPr="00DF5D0E">
        <w:rPr>
          <w:sz w:val="28"/>
        </w:rPr>
        <w:t>Енина, 25-2, паспорт 00 00 №000000, выданный Отделом УФМС России по Турганской области в городе Тургане 25.05.2005г., в соответствии с пунктом 3.1 Соглашения об уплате алиментов на несовершеннолетнего ребенка, заключенного между мною и Кривцовым И.И. 05.06.2008г., получила от Кривцова Ивана Ивановича, зарегистрированного и проживающего по адресу: г.</w:t>
      </w:r>
      <w:r>
        <w:rPr>
          <w:sz w:val="28"/>
        </w:rPr>
        <w:t xml:space="preserve"> </w:t>
      </w:r>
      <w:r w:rsidRPr="00DF5D0E">
        <w:rPr>
          <w:sz w:val="28"/>
        </w:rPr>
        <w:t xml:space="preserve">Турган, ул. Строителей, 27, паспорт 00 00 №000000, выданный Отделом УФМС России по Турганской области в городе Тургане 15.12.2003г., алименты в размере 250000 (дести пятьдесят тысяч) рублей 00 копеек на содержание ребенка Кривцова Артема Ивановича, 15.03.2003 года рождения, за период с января по сентябрь 2015-ого года. </w:t>
      </w:r>
    </w:p>
    <w:p w:rsidR="00DF5D0E" w:rsidRDefault="00DF5D0E" w:rsidP="00DF5D0E">
      <w:pPr>
        <w:rPr>
          <w:sz w:val="28"/>
        </w:rPr>
      </w:pPr>
    </w:p>
    <w:p w:rsidR="00DF5D0E" w:rsidRDefault="00DF5D0E" w:rsidP="00DF5D0E">
      <w:pPr>
        <w:rPr>
          <w:sz w:val="28"/>
        </w:rPr>
      </w:pPr>
      <w:r w:rsidRPr="00DF5D0E">
        <w:rPr>
          <w:sz w:val="28"/>
        </w:rPr>
        <w:t xml:space="preserve">Претензий не имею. </w:t>
      </w:r>
    </w:p>
    <w:p w:rsidR="00DF5D0E" w:rsidRDefault="00DF5D0E" w:rsidP="00DF5D0E">
      <w:pPr>
        <w:rPr>
          <w:sz w:val="28"/>
        </w:rPr>
      </w:pPr>
    </w:p>
    <w:p w:rsidR="00DF5D0E" w:rsidRDefault="00DF5D0E" w:rsidP="00DF5D0E">
      <w:pPr>
        <w:rPr>
          <w:sz w:val="28"/>
        </w:rPr>
      </w:pPr>
      <w:r w:rsidRPr="00DF5D0E">
        <w:rPr>
          <w:sz w:val="28"/>
        </w:rPr>
        <w:t xml:space="preserve">Подпись (Кривцова С.Н.) </w:t>
      </w:r>
    </w:p>
    <w:p w:rsidR="00DF5D0E" w:rsidRDefault="00DF5D0E" w:rsidP="00DF5D0E">
      <w:pPr>
        <w:rPr>
          <w:sz w:val="28"/>
        </w:rPr>
      </w:pPr>
    </w:p>
    <w:p w:rsidR="00053AE8" w:rsidRDefault="00DF5D0E" w:rsidP="00DF5D0E">
      <w:pPr>
        <w:rPr>
          <w:sz w:val="28"/>
        </w:rPr>
      </w:pPr>
      <w:r w:rsidRPr="00DF5D0E">
        <w:rPr>
          <w:sz w:val="28"/>
        </w:rPr>
        <w:t>Подпись (Кривцов И.И.)</w:t>
      </w:r>
    </w:p>
    <w:p w:rsidR="00DF5D0E" w:rsidRDefault="00DF5D0E" w:rsidP="00DF5D0E">
      <w:pPr>
        <w:rPr>
          <w:sz w:val="28"/>
        </w:rPr>
      </w:pPr>
    </w:p>
    <w:p w:rsidR="00DF5D0E" w:rsidRPr="00DF5D0E" w:rsidRDefault="00DF5D0E" w:rsidP="00DF5D0E">
      <w:pPr>
        <w:rPr>
          <w:sz w:val="28"/>
          <w:lang w:val="en-US"/>
        </w:rPr>
      </w:pPr>
    </w:p>
    <w:sectPr w:rsidR="00DF5D0E" w:rsidRPr="00DF5D0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87" w:rsidRDefault="00F46087" w:rsidP="005F2B6B">
      <w:r>
        <w:separator/>
      </w:r>
    </w:p>
  </w:endnote>
  <w:endnote w:type="continuationSeparator" w:id="0">
    <w:p w:rsidR="00F46087" w:rsidRDefault="00F4608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87" w:rsidRDefault="00F46087" w:rsidP="005F2B6B">
      <w:r>
        <w:separator/>
      </w:r>
    </w:p>
  </w:footnote>
  <w:footnote w:type="continuationSeparator" w:id="0">
    <w:p w:rsidR="00F46087" w:rsidRDefault="00F4608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76118"/>
    <w:rsid w:val="00296E9D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80B76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94680"/>
    <w:rsid w:val="00AA0A69"/>
    <w:rsid w:val="00AB6D09"/>
    <w:rsid w:val="00AE7DE8"/>
    <w:rsid w:val="00AF1A14"/>
    <w:rsid w:val="00AF28AB"/>
    <w:rsid w:val="00B23631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E1FE4"/>
    <w:rsid w:val="00D42D58"/>
    <w:rsid w:val="00D52DEB"/>
    <w:rsid w:val="00DA4695"/>
    <w:rsid w:val="00DB51E6"/>
    <w:rsid w:val="00DD1D90"/>
    <w:rsid w:val="00DF5D0E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15978"/>
    <w:rsid w:val="00F159C7"/>
    <w:rsid w:val="00F46087"/>
    <w:rsid w:val="00F51589"/>
    <w:rsid w:val="00F76DCE"/>
    <w:rsid w:val="00F8321E"/>
    <w:rsid w:val="00FA4C80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C3D32-9C6A-4D5A-ABF5-2213B981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2018-08-03T14:49:00Z</dcterms:created>
  <dcterms:modified xsi:type="dcterms:W3CDTF">2018-08-03T14:49:00Z</dcterms:modified>
</cp:coreProperties>
</file>