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7" w:rsidRP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 xml:space="preserve">Главе </w:t>
      </w:r>
      <w:r>
        <w:rPr>
          <w:sz w:val="28"/>
        </w:rPr>
        <w:t>_________________</w:t>
      </w:r>
      <w:r w:rsidRPr="00E961E7">
        <w:rPr>
          <w:sz w:val="28"/>
        </w:rPr>
        <w:t xml:space="preserve"> городского округа</w:t>
      </w:r>
    </w:p>
    <w:p w:rsidR="00E961E7" w:rsidRPr="00E961E7" w:rsidRDefault="00E961E7" w:rsidP="00E961E7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E961E7" w:rsidRPr="00E961E7" w:rsidRDefault="00E961E7" w:rsidP="00E961E7">
      <w:pPr>
        <w:jc w:val="right"/>
        <w:rPr>
          <w:sz w:val="28"/>
        </w:rPr>
      </w:pPr>
    </w:p>
    <w:p w:rsidR="00E961E7" w:rsidRP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 xml:space="preserve">от: </w:t>
      </w:r>
      <w:r>
        <w:rPr>
          <w:sz w:val="28"/>
        </w:rPr>
        <w:t>_____________________________</w:t>
      </w:r>
      <w:r w:rsidRPr="00E961E7">
        <w:rPr>
          <w:sz w:val="28"/>
        </w:rPr>
        <w:t xml:space="preserve"> </w:t>
      </w:r>
    </w:p>
    <w:p w:rsidR="00E961E7" w:rsidRP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 xml:space="preserve">(фамилия, </w:t>
      </w:r>
      <w:r>
        <w:rPr>
          <w:sz w:val="28"/>
        </w:rPr>
        <w:t xml:space="preserve"> </w:t>
      </w:r>
      <w:r w:rsidRPr="00E961E7">
        <w:rPr>
          <w:sz w:val="28"/>
        </w:rPr>
        <w:t>имя</w:t>
      </w:r>
      <w:r>
        <w:rPr>
          <w:sz w:val="28"/>
        </w:rPr>
        <w:t>,</w:t>
      </w:r>
      <w:r w:rsidRPr="00E961E7">
        <w:rPr>
          <w:sz w:val="28"/>
        </w:rPr>
        <w:t xml:space="preserve"> </w:t>
      </w:r>
      <w:r>
        <w:rPr>
          <w:sz w:val="28"/>
        </w:rPr>
        <w:t xml:space="preserve">отчество </w:t>
      </w:r>
      <w:r w:rsidRPr="00E961E7">
        <w:rPr>
          <w:sz w:val="28"/>
        </w:rPr>
        <w:t>полностью</w:t>
      </w:r>
      <w:r>
        <w:rPr>
          <w:sz w:val="28"/>
        </w:rPr>
        <w:t>)</w:t>
      </w:r>
    </w:p>
    <w:p w:rsidR="00E961E7" w:rsidRPr="00E961E7" w:rsidRDefault="00E961E7" w:rsidP="00E961E7">
      <w:pPr>
        <w:jc w:val="right"/>
        <w:rPr>
          <w:sz w:val="28"/>
        </w:rPr>
      </w:pPr>
    </w:p>
    <w:p w:rsid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>_________________________________</w:t>
      </w:r>
    </w:p>
    <w:p w:rsidR="00E961E7" w:rsidRP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>_________________________________</w:t>
      </w:r>
    </w:p>
    <w:p w:rsidR="00E961E7" w:rsidRPr="00E961E7" w:rsidRDefault="00E961E7" w:rsidP="00E961E7">
      <w:pPr>
        <w:jc w:val="right"/>
        <w:rPr>
          <w:sz w:val="28"/>
        </w:rPr>
      </w:pPr>
      <w:r w:rsidRPr="00E961E7">
        <w:rPr>
          <w:sz w:val="28"/>
        </w:rPr>
        <w:t xml:space="preserve"> </w:t>
      </w:r>
      <w:r>
        <w:rPr>
          <w:sz w:val="28"/>
        </w:rPr>
        <w:t>(</w:t>
      </w:r>
      <w:r w:rsidRPr="00E961E7">
        <w:rPr>
          <w:sz w:val="28"/>
        </w:rPr>
        <w:t>адрес регистрации</w:t>
      </w:r>
      <w:r>
        <w:rPr>
          <w:sz w:val="28"/>
        </w:rPr>
        <w:t xml:space="preserve"> </w:t>
      </w:r>
      <w:r w:rsidRPr="00E961E7">
        <w:rPr>
          <w:sz w:val="28"/>
        </w:rPr>
        <w:t>и контактный телефон)</w:t>
      </w: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jc w:val="center"/>
        <w:rPr>
          <w:sz w:val="28"/>
        </w:rPr>
      </w:pPr>
      <w:r w:rsidRPr="00E961E7">
        <w:rPr>
          <w:sz w:val="28"/>
        </w:rPr>
        <w:t>ЗАЯВЛЕНИЕ</w:t>
      </w:r>
    </w:p>
    <w:p w:rsidR="00E961E7" w:rsidRPr="00E961E7" w:rsidRDefault="00E961E7" w:rsidP="00E961E7">
      <w:pPr>
        <w:jc w:val="center"/>
        <w:rPr>
          <w:sz w:val="28"/>
        </w:rPr>
      </w:pPr>
      <w:r w:rsidRPr="00E961E7">
        <w:rPr>
          <w:sz w:val="28"/>
        </w:rPr>
        <w:t>НА ПОЛУЧЕНИЕ РАЗРЕШЕНИЯ (СПЕЦИАЛЬНОГО РАЗРЕШЕНИЯ)</w:t>
      </w:r>
    </w:p>
    <w:p w:rsidR="00E961E7" w:rsidRPr="00E961E7" w:rsidRDefault="00E961E7" w:rsidP="00E961E7">
      <w:pPr>
        <w:jc w:val="center"/>
        <w:rPr>
          <w:sz w:val="28"/>
        </w:rPr>
      </w:pPr>
      <w:r w:rsidRPr="00E961E7">
        <w:rPr>
          <w:sz w:val="28"/>
        </w:rPr>
        <w:t>НА СТРОИТЕЛЬСТВО ОБЪЕКТА НЕДВИЖИМОСТИ</w:t>
      </w:r>
    </w:p>
    <w:p w:rsidR="00E961E7" w:rsidRPr="00E961E7" w:rsidRDefault="00E961E7" w:rsidP="00E961E7">
      <w:pPr>
        <w:jc w:val="center"/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Прошу выдать разрешение на строительство</w:t>
      </w:r>
      <w:r>
        <w:rPr>
          <w:sz w:val="28"/>
        </w:rPr>
        <w:t xml:space="preserve"> </w:t>
      </w:r>
      <w:r w:rsidRPr="00E961E7">
        <w:rPr>
          <w:sz w:val="28"/>
        </w:rPr>
        <w:t>(реконструкцию) _______________________</w:t>
      </w:r>
      <w:r>
        <w:rPr>
          <w:sz w:val="28"/>
        </w:rPr>
        <w:t>______________________________________________</w:t>
      </w:r>
      <w:r w:rsidRPr="00E961E7">
        <w:rPr>
          <w:sz w:val="28"/>
        </w:rPr>
        <w:t>_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______________________________________________________________________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(наименование объекта недвижимости)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на земельном участке по адресу ___________________________________</w:t>
      </w:r>
      <w:r>
        <w:rPr>
          <w:sz w:val="28"/>
        </w:rPr>
        <w:t>________________________</w:t>
      </w:r>
      <w:r w:rsidRPr="00E961E7">
        <w:rPr>
          <w:sz w:val="28"/>
        </w:rPr>
        <w:t>___________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                                                (наименование муниципального образования, города, поселка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______________________________________________________________________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улицы, номера, кадастрового номера земельного участка)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сроком на _______</w:t>
      </w:r>
      <w:r>
        <w:rPr>
          <w:sz w:val="28"/>
        </w:rPr>
        <w:t xml:space="preserve"> </w:t>
      </w:r>
      <w:r w:rsidRPr="00E961E7">
        <w:rPr>
          <w:sz w:val="28"/>
        </w:rPr>
        <w:t>лет, _______ месяцев, на основании ___________________________________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__________________________________________________________________________________ 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(наименование документа, являющимся основанием для выдачи разрешения)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  При этом сообщаю: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● Право на пользование землей закреплено ______________________________________   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(наименование документа на право собственности, владения, пользования, свидетельства о государственной регистрации прав)</w:t>
      </w: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● Основные показатели объекта недвижимости: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площадь общая </w:t>
      </w:r>
      <w:proofErr w:type="spellStart"/>
      <w:r w:rsidRPr="00E961E7">
        <w:rPr>
          <w:sz w:val="28"/>
        </w:rPr>
        <w:t>_______кв.м</w:t>
      </w:r>
      <w:proofErr w:type="spellEnd"/>
      <w:r w:rsidRPr="00E961E7">
        <w:rPr>
          <w:sz w:val="28"/>
        </w:rPr>
        <w:t>.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>площадь жилая________ кв.м.</w:t>
      </w: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lastRenderedPageBreak/>
        <w:t xml:space="preserve">_________________________           ______________________    __________________________ </w:t>
      </w:r>
    </w:p>
    <w:p w:rsidR="00E961E7" w:rsidRPr="00E961E7" w:rsidRDefault="00E961E7" w:rsidP="00E961E7">
      <w:pPr>
        <w:rPr>
          <w:sz w:val="28"/>
        </w:rPr>
      </w:pPr>
      <w:r w:rsidRPr="00E961E7">
        <w:rPr>
          <w:sz w:val="28"/>
        </w:rPr>
        <w:t xml:space="preserve">                              (дата)                                                                (подпись)                                         (расшифровка подписи)</w:t>
      </w:r>
    </w:p>
    <w:p w:rsidR="00E961E7" w:rsidRPr="00E961E7" w:rsidRDefault="00E961E7" w:rsidP="00E961E7">
      <w:pPr>
        <w:rPr>
          <w:sz w:val="28"/>
        </w:rPr>
      </w:pPr>
    </w:p>
    <w:p w:rsidR="00E961E7" w:rsidRPr="005B315B" w:rsidRDefault="00E961E7" w:rsidP="00E961E7">
      <w:pPr>
        <w:jc w:val="both"/>
      </w:pP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33" w:rsidRDefault="007C6833" w:rsidP="005F2B6B">
      <w:r>
        <w:separator/>
      </w:r>
    </w:p>
  </w:endnote>
  <w:endnote w:type="continuationSeparator" w:id="0">
    <w:p w:rsidR="007C6833" w:rsidRDefault="007C683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33" w:rsidRDefault="007C6833" w:rsidP="005F2B6B">
      <w:r>
        <w:separator/>
      </w:r>
    </w:p>
  </w:footnote>
  <w:footnote w:type="continuationSeparator" w:id="0">
    <w:p w:rsidR="007C6833" w:rsidRDefault="007C683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C683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961E7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0F38-CDF0-4022-B17E-13AE887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2018-08-16T09:42:00Z</dcterms:created>
  <dcterms:modified xsi:type="dcterms:W3CDTF">2018-08-16T09:42:00Z</dcterms:modified>
</cp:coreProperties>
</file>