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A0" w:rsidRPr="00110DA0" w:rsidRDefault="00110DA0" w:rsidP="00110DA0">
      <w:pPr>
        <w:jc w:val="right"/>
        <w:rPr>
          <w:sz w:val="28"/>
        </w:rPr>
      </w:pPr>
      <w:r w:rsidRPr="00110DA0">
        <w:rPr>
          <w:sz w:val="28"/>
        </w:rPr>
        <w:t>В ______________________________</w:t>
      </w:r>
    </w:p>
    <w:p w:rsidR="00110DA0" w:rsidRPr="00110DA0" w:rsidRDefault="00110DA0" w:rsidP="00110DA0">
      <w:pPr>
        <w:jc w:val="right"/>
        <w:rPr>
          <w:sz w:val="28"/>
        </w:rPr>
      </w:pPr>
      <w:r w:rsidRPr="00110DA0">
        <w:rPr>
          <w:sz w:val="28"/>
        </w:rPr>
        <w:t>(наименование суда)</w:t>
      </w:r>
    </w:p>
    <w:p w:rsidR="00110DA0" w:rsidRPr="00110DA0" w:rsidRDefault="00110DA0" w:rsidP="00110DA0">
      <w:pPr>
        <w:jc w:val="right"/>
        <w:rPr>
          <w:sz w:val="28"/>
        </w:rPr>
      </w:pPr>
    </w:p>
    <w:p w:rsidR="00110DA0" w:rsidRPr="00110DA0" w:rsidRDefault="00110DA0" w:rsidP="00110DA0">
      <w:pPr>
        <w:jc w:val="right"/>
        <w:rPr>
          <w:sz w:val="28"/>
        </w:rPr>
      </w:pPr>
      <w:r w:rsidRPr="00110DA0">
        <w:rPr>
          <w:sz w:val="28"/>
        </w:rPr>
        <w:t>Истец: __________________________</w:t>
      </w:r>
    </w:p>
    <w:p w:rsidR="00110DA0" w:rsidRPr="00110DA0" w:rsidRDefault="00110DA0" w:rsidP="00110DA0">
      <w:pPr>
        <w:jc w:val="right"/>
        <w:rPr>
          <w:sz w:val="28"/>
        </w:rPr>
      </w:pPr>
      <w:r w:rsidRPr="00110DA0">
        <w:rPr>
          <w:sz w:val="28"/>
        </w:rPr>
        <w:t>(ФИО полностью, адрес)</w:t>
      </w:r>
    </w:p>
    <w:p w:rsidR="00110DA0" w:rsidRPr="00110DA0" w:rsidRDefault="00110DA0" w:rsidP="00110DA0">
      <w:pPr>
        <w:jc w:val="right"/>
        <w:rPr>
          <w:sz w:val="28"/>
        </w:rPr>
      </w:pPr>
    </w:p>
    <w:p w:rsidR="00110DA0" w:rsidRPr="00110DA0" w:rsidRDefault="00110DA0" w:rsidP="00110DA0">
      <w:pPr>
        <w:jc w:val="right"/>
        <w:rPr>
          <w:sz w:val="28"/>
        </w:rPr>
      </w:pPr>
      <w:r w:rsidRPr="00110DA0">
        <w:rPr>
          <w:sz w:val="28"/>
        </w:rPr>
        <w:t>Ответчик: _______________________</w:t>
      </w:r>
    </w:p>
    <w:p w:rsidR="00110DA0" w:rsidRPr="00110DA0" w:rsidRDefault="00110DA0" w:rsidP="00110DA0">
      <w:pPr>
        <w:jc w:val="right"/>
        <w:rPr>
          <w:sz w:val="28"/>
        </w:rPr>
      </w:pPr>
      <w:r w:rsidRPr="00110DA0">
        <w:rPr>
          <w:sz w:val="28"/>
        </w:rPr>
        <w:t>(ФИО полностью, адрес)</w:t>
      </w:r>
    </w:p>
    <w:p w:rsidR="00110DA0" w:rsidRPr="00110DA0" w:rsidRDefault="00110DA0" w:rsidP="00110DA0">
      <w:pPr>
        <w:jc w:val="right"/>
        <w:rPr>
          <w:sz w:val="28"/>
        </w:rPr>
      </w:pPr>
    </w:p>
    <w:p w:rsidR="00110DA0" w:rsidRPr="00110DA0" w:rsidRDefault="00110DA0" w:rsidP="00110DA0">
      <w:pPr>
        <w:jc w:val="right"/>
        <w:rPr>
          <w:sz w:val="28"/>
        </w:rPr>
      </w:pPr>
      <w:r w:rsidRPr="00110DA0">
        <w:rPr>
          <w:sz w:val="28"/>
        </w:rPr>
        <w:t>Третье лицо: _____________________</w:t>
      </w:r>
    </w:p>
    <w:p w:rsidR="00110DA0" w:rsidRPr="00110DA0" w:rsidRDefault="00110DA0" w:rsidP="00110DA0">
      <w:pPr>
        <w:jc w:val="right"/>
        <w:rPr>
          <w:sz w:val="28"/>
        </w:rPr>
      </w:pPr>
      <w:r w:rsidRPr="00110DA0">
        <w:rPr>
          <w:sz w:val="28"/>
        </w:rPr>
        <w:t>(ФИО полностью, адрес)</w:t>
      </w:r>
    </w:p>
    <w:p w:rsidR="00110DA0" w:rsidRDefault="00110DA0" w:rsidP="00110DA0">
      <w:pPr>
        <w:rPr>
          <w:sz w:val="28"/>
        </w:rPr>
      </w:pPr>
    </w:p>
    <w:p w:rsidR="00110DA0" w:rsidRDefault="00110DA0" w:rsidP="00110DA0">
      <w:pPr>
        <w:rPr>
          <w:sz w:val="28"/>
        </w:rPr>
      </w:pPr>
    </w:p>
    <w:p w:rsidR="00110DA0" w:rsidRDefault="00110DA0" w:rsidP="00110DA0">
      <w:pPr>
        <w:jc w:val="center"/>
        <w:rPr>
          <w:sz w:val="28"/>
        </w:rPr>
      </w:pPr>
      <w:r w:rsidRPr="00110DA0">
        <w:rPr>
          <w:sz w:val="28"/>
        </w:rPr>
        <w:t>ЗАЯВЛЕНИЕ</w:t>
      </w:r>
    </w:p>
    <w:p w:rsidR="00110DA0" w:rsidRPr="00110DA0" w:rsidRDefault="00110DA0" w:rsidP="00110DA0">
      <w:pPr>
        <w:rPr>
          <w:sz w:val="28"/>
        </w:rPr>
      </w:pPr>
    </w:p>
    <w:p w:rsidR="00110DA0" w:rsidRPr="00110DA0" w:rsidRDefault="00110DA0" w:rsidP="00110DA0">
      <w:pPr>
        <w:rPr>
          <w:sz w:val="28"/>
        </w:rPr>
      </w:pPr>
      <w:r w:rsidRPr="00110DA0">
        <w:rPr>
          <w:sz w:val="28"/>
        </w:rPr>
        <w:t>Я – ___________________ – проживаю в квартире, находящейся по адресу: ______________________________.</w:t>
      </w:r>
      <w:r w:rsidRPr="00110DA0">
        <w:rPr>
          <w:sz w:val="28"/>
        </w:rPr>
        <w:br/>
        <w:t>Соседи с квартиры этажом выше (кв. № __) на протяжении длительного времени создают невыносимые условия для проживания – постоянный шум, вибрации, грохот в дневное время, по ночам, в рабочие и праздничные дни.</w:t>
      </w:r>
      <w:r w:rsidRPr="00110DA0">
        <w:rPr>
          <w:sz w:val="28"/>
        </w:rPr>
        <w:br/>
        <w:t>В соответствии с абзацем 2 ст. 8 ФЗ «О санитарно-эпидемиологическом благополучии населения» от 30 марта 1999 года № 52-ФЗ граждане имеют право на благоприятную среду обитания, факторы которой не оказывают вредного воздействия на человека.</w:t>
      </w:r>
      <w:r w:rsidRPr="00110DA0">
        <w:rPr>
          <w:sz w:val="28"/>
        </w:rPr>
        <w:br/>
        <w:t>В свою очередь абзац 4 ст. 10 ФЗ «О санитарно-эпидемиологическом благополучии населения» от 30 марта 1999 года № 52-ФЗ гласит, что граждане обязаны не осуществлять действия, влекущие за собой нарушение прав других граждан на охрану здоровья и благоприятную среду обитания.</w:t>
      </w:r>
      <w:r w:rsidRPr="00110DA0">
        <w:rPr>
          <w:sz w:val="28"/>
        </w:rPr>
        <w:br/>
        <w:t>Однако данная норма проживающими в квартире № 33 дома № 36 «Б» по Хорошевскому шоссе города Москвы не исполняется.</w:t>
      </w:r>
      <w:r w:rsidRPr="00110DA0">
        <w:rPr>
          <w:sz w:val="28"/>
        </w:rPr>
        <w:br/>
        <w:t>Жильцы указанной квартиры нарушают тишину и покой, постоянно перетаскивают мебель, роняют на пол тяжелые вещи, громко бегают и шумят.</w:t>
      </w:r>
      <w:r w:rsidRPr="00110DA0">
        <w:rPr>
          <w:sz w:val="28"/>
        </w:rPr>
        <w:br/>
        <w:t xml:space="preserve">Согласно Приложению к Постановлению Правительства Москвы от 06 мая 1997 года № 325 «Московские городские строительные нормы. </w:t>
      </w:r>
      <w:proofErr w:type="gramStart"/>
      <w:r w:rsidRPr="00110DA0">
        <w:rPr>
          <w:sz w:val="28"/>
        </w:rPr>
        <w:t>Допустимые уровни шума, вибрации и требования к звукоизоляции в жилых и общественных зданиях», утвержденного Постановлением Правительства Москвы от 06 мая 1997 года № 325 «Об утверждении Московских городских строительных норм «Допустимые уровни шума, вибрации и требования к звукоизоляции в жилых и общественных зданиях» (МГСН 2.04-97) допустимые уровни шума в жилых помещениях:</w:t>
      </w:r>
      <w:r w:rsidRPr="00110DA0">
        <w:rPr>
          <w:sz w:val="28"/>
        </w:rPr>
        <w:br/>
        <w:t>с 07 до 23-х часов - 55 дБ:</w:t>
      </w:r>
      <w:r w:rsidRPr="00110DA0">
        <w:rPr>
          <w:sz w:val="28"/>
        </w:rPr>
        <w:br/>
        <w:t>с 23-х</w:t>
      </w:r>
      <w:proofErr w:type="gramEnd"/>
      <w:r w:rsidRPr="00110DA0">
        <w:rPr>
          <w:sz w:val="28"/>
        </w:rPr>
        <w:t xml:space="preserve"> до 07 часов - 45 дБ.</w:t>
      </w:r>
      <w:r w:rsidRPr="00110DA0">
        <w:rPr>
          <w:sz w:val="28"/>
        </w:rPr>
        <w:br/>
        <w:t>Однако данные требования не соблюдаются соседями сверху не только в дневное время суток, но и ночью.</w:t>
      </w:r>
      <w:r w:rsidRPr="00110DA0">
        <w:rPr>
          <w:sz w:val="28"/>
        </w:rPr>
        <w:br/>
        <w:t xml:space="preserve">На мои неоднократные замечания жильцы квартиры № ____ долгое время не отвечали, а в дальнейшем заявили, что «имеют право и будут делать все, что им </w:t>
      </w:r>
      <w:r w:rsidRPr="00110DA0">
        <w:rPr>
          <w:sz w:val="28"/>
        </w:rPr>
        <w:lastRenderedPageBreak/>
        <w:t>захочется и в любое время суток».</w:t>
      </w:r>
      <w:r w:rsidRPr="00110DA0">
        <w:rPr>
          <w:sz w:val="28"/>
        </w:rPr>
        <w:br/>
        <w:t>Хочу заметить, что такое поведение соседей нарушает мои жилищные права, и права членов моей семьи – со мной живет годовалый ребенок, который не высыпается, что негативно может сказаться на его здоровье; отсутствие сна также негативно сказывается на моей работоспособности. Действие данных негативных факторов продолжается, что может в большей степени ухудшить ситуацию.</w:t>
      </w:r>
      <w:r w:rsidRPr="00110DA0">
        <w:rPr>
          <w:sz w:val="28"/>
        </w:rPr>
        <w:br/>
        <w:t>Я обращалась к оперативному дежурному по телефону 02, приезжал наряд полиции, однако решить проблему не удалось, как-либо воздействовать на соседей сверху сотрудники полиции отказались, при этом безосновательно обвинив меня в нарушении прав и законных интересов жильцов дома.</w:t>
      </w:r>
      <w:r w:rsidRPr="00110DA0">
        <w:rPr>
          <w:sz w:val="28"/>
        </w:rPr>
        <w:br/>
        <w:t>В связи с данным инцидентом я обратилась в ОВД __________ района города Москвы</w:t>
      </w:r>
      <w:proofErr w:type="gramStart"/>
      <w:r w:rsidRPr="00110DA0">
        <w:rPr>
          <w:sz w:val="28"/>
        </w:rPr>
        <w:t xml:space="preserve"> (_____________________) </w:t>
      </w:r>
      <w:proofErr w:type="gramEnd"/>
      <w:r w:rsidRPr="00110DA0">
        <w:rPr>
          <w:sz w:val="28"/>
        </w:rPr>
        <w:t>с заявлением о привлечении к административной ответственности жителей квартиры № ___. Постановлением от 30 октября 2011 года УУП отдела МВД России по Хорошевскому району г. Москвы ______________ в возбуждении уголовного дела в отношении жильцов указанной квартиры отказал.</w:t>
      </w:r>
      <w:r w:rsidRPr="00110DA0">
        <w:rPr>
          <w:sz w:val="28"/>
        </w:rPr>
        <w:br/>
        <w:t>Считаю, что в действиях жителей квартиры № ___ дома № _____ по Хорошевскому шоссе города Москвы имеется состав правонарушения, предусмотренного ст. 6.4 КоАП РФ.</w:t>
      </w:r>
      <w:r w:rsidRPr="00110DA0">
        <w:rPr>
          <w:sz w:val="28"/>
        </w:rPr>
        <w:br/>
        <w:t xml:space="preserve">Статья 6.4. </w:t>
      </w:r>
      <w:proofErr w:type="gramStart"/>
      <w:r w:rsidRPr="00110DA0">
        <w:rPr>
          <w:sz w:val="28"/>
        </w:rPr>
        <w:t>«Нарушение санитарно-эпидемиологических требований к эксплуатации жилых помещений и общественных помещений, зданий, сооружений и транспорта» гласит, что нарушение санитарно-эпидемиологических требований к эксплуатации жилых помещений и общественных помещений, зданий, сооружений и транспорта -</w:t>
      </w:r>
      <w:r w:rsidRPr="00110DA0">
        <w:rPr>
          <w:sz w:val="28"/>
        </w:rPr>
        <w:br/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</w:t>
      </w:r>
      <w:proofErr w:type="gramEnd"/>
      <w:r w:rsidRPr="00110DA0">
        <w:rPr>
          <w:sz w:val="28"/>
        </w:rPr>
        <w:t xml:space="preserve"> на лиц, осуществляющих предпринимательскую деятельность без образования юридического лица, - от одной тысячи до двух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  <w:r w:rsidRPr="00110DA0">
        <w:rPr>
          <w:sz w:val="28"/>
        </w:rPr>
        <w:br/>
        <w:t>Также в действиях жителей квартиры № 33 имеется состав административного правонарушения, предусмотренного ст. 3.13 «Нарушение тишины и покоя граждан» Закона г. Москвы от 21.11.2007 №45 «Кодекс города Москвы об административных правонарушениях».</w:t>
      </w:r>
      <w:r w:rsidRPr="00110DA0">
        <w:rPr>
          <w:sz w:val="28"/>
        </w:rPr>
        <w:br/>
      </w:r>
      <w:proofErr w:type="gramStart"/>
      <w:r w:rsidRPr="00110DA0">
        <w:rPr>
          <w:sz w:val="28"/>
        </w:rPr>
        <w:t>Указанная норма гласит, что совершение действий, нарушающих тишину и покой граждан с 23 часов до 7 часов на установленных законодательством города Москвы защищаемых территориях и в защищаемых помещениях, 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</w:t>
      </w:r>
      <w:proofErr w:type="gramEnd"/>
      <w:r w:rsidRPr="00110DA0">
        <w:rPr>
          <w:sz w:val="28"/>
        </w:rPr>
        <w:t xml:space="preserve">, </w:t>
      </w:r>
      <w:proofErr w:type="gramStart"/>
      <w:r w:rsidRPr="00110DA0">
        <w:rPr>
          <w:sz w:val="28"/>
        </w:rPr>
        <w:t xml:space="preserve">действий, совершаемых при отправлении религиозных культов в рамках канонических требований соответствующих </w:t>
      </w:r>
      <w:proofErr w:type="spellStart"/>
      <w:r w:rsidRPr="00110DA0">
        <w:rPr>
          <w:sz w:val="28"/>
        </w:rPr>
        <w:t>конфессий</w:t>
      </w:r>
      <w:proofErr w:type="spellEnd"/>
      <w:r w:rsidRPr="00110DA0">
        <w:rPr>
          <w:sz w:val="28"/>
        </w:rPr>
        <w:t>, а также при проведении культурно-массовых мероприятий, разрешенных органами государственной власти или органами местного самоуправления в городе Москве, -</w:t>
      </w:r>
      <w:r w:rsidRPr="00110DA0">
        <w:rPr>
          <w:sz w:val="28"/>
        </w:rPr>
        <w:br/>
        <w:t xml:space="preserve">влечет предупреждение или наложение административного штрафа на граждан в </w:t>
      </w:r>
      <w:r w:rsidRPr="00110DA0">
        <w:rPr>
          <w:sz w:val="28"/>
        </w:rPr>
        <w:lastRenderedPageBreak/>
        <w:t>размере от одной тысячи до двух тысяч рублей; на должностных лиц - от четырех тысяч до восьми тысяч рублей;</w:t>
      </w:r>
      <w:proofErr w:type="gramEnd"/>
      <w:r w:rsidRPr="00110DA0">
        <w:rPr>
          <w:sz w:val="28"/>
        </w:rPr>
        <w:t xml:space="preserve"> на юридических лиц - от сорока тысяч до восьмидесяти тысяч рублей.</w:t>
      </w:r>
      <w:r w:rsidRPr="00110DA0">
        <w:rPr>
          <w:sz w:val="28"/>
        </w:rPr>
        <w:br/>
      </w:r>
      <w:proofErr w:type="gramStart"/>
      <w:r w:rsidRPr="00110DA0">
        <w:rPr>
          <w:sz w:val="28"/>
        </w:rPr>
        <w:t>В соответствии с п. 4 ст. 16.3 Закона г. Москвы от 21.11.2007 № 45 «Кодекс города Москвы об административных правонарушениях» дела об административных правонарушениях, предусмотренных настоящим Кодексом, рассматривает уполномоченный орган исполнительной власти города Москвы, осуществляющий государственный контроль в сфере внешнего благоустройства городских территорий и надзор за техническим состоянием самоходных машин, аттракционов и других видов техники, - дела об административных правонарушениях, предусмотренных статьями</w:t>
      </w:r>
      <w:proofErr w:type="gramEnd"/>
      <w:r w:rsidRPr="00110DA0">
        <w:rPr>
          <w:sz w:val="28"/>
        </w:rPr>
        <w:t xml:space="preserve"> 2.3, 3.7, 3.13, 4.14, частью 3 статьи 4.17, статьями 7.4-7.25, 8.2-8.9; статьями 8.10, 8.11, частями 1 и 2 статьи 8.12, статьей 8.13 (в отношении юридических лиц), статьями 11.6, 14.5 указанного Кодекса.</w:t>
      </w:r>
      <w:r w:rsidRPr="00110DA0">
        <w:rPr>
          <w:sz w:val="28"/>
        </w:rPr>
        <w:br/>
      </w:r>
      <w:proofErr w:type="gramStart"/>
      <w:r w:rsidRPr="00110DA0">
        <w:rPr>
          <w:sz w:val="28"/>
        </w:rPr>
        <w:t>Согласно п. 1.1 «Положения об объединении административно-технических инспекций города Москвы», утвержденного Постановлением Правительства Москвы от 8 сентября 2009 г. N 960-ПП, объединение административно-технических инспекций города Москвы является функциональным органом исполнительной власти города Москвы, осуществляющим государственный контроль в сфере внешнего благоустройства городских территорий и надзор за техническим состоянием самоходных машин, аттракционов и других видов техники.</w:t>
      </w:r>
      <w:proofErr w:type="gramEnd"/>
      <w:r w:rsidRPr="00110DA0">
        <w:rPr>
          <w:sz w:val="28"/>
        </w:rPr>
        <w:br/>
        <w:t xml:space="preserve">Исходя из изложенных выше норм, вы являетесь тем органом исполнительной власти, который </w:t>
      </w:r>
      <w:proofErr w:type="gramStart"/>
      <w:r w:rsidRPr="00110DA0">
        <w:rPr>
          <w:sz w:val="28"/>
        </w:rPr>
        <w:t>полномочен</w:t>
      </w:r>
      <w:proofErr w:type="gramEnd"/>
      <w:r w:rsidRPr="00110DA0">
        <w:rPr>
          <w:sz w:val="28"/>
        </w:rPr>
        <w:t xml:space="preserve"> рассматривать дела об административных правонарушениях, предусмотренных ст. 3.13 «Нарушение тишины и покоя граждан». В этой связи я обращаюсь с данным заявлением к вам.</w:t>
      </w:r>
      <w:r w:rsidRPr="00110DA0">
        <w:rPr>
          <w:sz w:val="28"/>
        </w:rPr>
        <w:br/>
        <w:t>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 w:rsidRPr="00110DA0">
        <w:rPr>
          <w:sz w:val="28"/>
        </w:rPr>
        <w:br/>
      </w:r>
      <w:proofErr w:type="gramStart"/>
      <w:r w:rsidRPr="00110DA0">
        <w:rPr>
          <w:sz w:val="28"/>
        </w:rPr>
        <w:t>На основании изложенных выше обстоятельств, и руководствуясь п. 4 ст. 16.3 Закона г. Москвы от 21.11.2007 № 45 «Кодекс города Москвы об административных правонарушениях», п. 1.1 «Положения об объединении административно-технических инспекций города Москвы», утвержденного Постановлением Правительства Москвы от 8 сентября 2009 г. N 960-ПП, а также статьей 2 Федерального закона "О порядке рассмотрения обращений граждан Российской Федерации",</w:t>
      </w:r>
      <w:proofErr w:type="gramEnd"/>
    </w:p>
    <w:p w:rsidR="00110DA0" w:rsidRPr="00110DA0" w:rsidRDefault="00110DA0" w:rsidP="00110DA0">
      <w:pPr>
        <w:rPr>
          <w:sz w:val="28"/>
        </w:rPr>
      </w:pPr>
      <w:r w:rsidRPr="00110DA0">
        <w:rPr>
          <w:sz w:val="28"/>
        </w:rPr>
        <w:t>ПРОШУ:</w:t>
      </w:r>
    </w:p>
    <w:p w:rsidR="00110DA0" w:rsidRPr="00110DA0" w:rsidRDefault="00110DA0" w:rsidP="00110DA0">
      <w:pPr>
        <w:rPr>
          <w:sz w:val="28"/>
        </w:rPr>
      </w:pPr>
      <w:r w:rsidRPr="00110DA0">
        <w:rPr>
          <w:sz w:val="28"/>
        </w:rPr>
        <w:t>1. Провести проверку на наличие действий, нарушающих тишину и покой, со стороны собственника и жителей квартиры № ___ дома № _____ по ______________ шоссе города Москвы.</w:t>
      </w:r>
      <w:r w:rsidRPr="00110DA0">
        <w:rPr>
          <w:sz w:val="28"/>
        </w:rPr>
        <w:br/>
        <w:t xml:space="preserve">2. </w:t>
      </w:r>
      <w:proofErr w:type="gramStart"/>
      <w:r w:rsidRPr="00110DA0">
        <w:rPr>
          <w:sz w:val="28"/>
        </w:rPr>
        <w:t>Возбудить дело об административном правонарушении, предусмотренным ст. 3.13 КоАП г. Москвы, в отношении собственника и жителей квартиры № _________ дома № ________ по Хорошевскому шоссе города Москвы.</w:t>
      </w:r>
      <w:r w:rsidRPr="00110DA0">
        <w:rPr>
          <w:sz w:val="28"/>
        </w:rPr>
        <w:br/>
        <w:t>3.</w:t>
      </w:r>
      <w:proofErr w:type="gramEnd"/>
      <w:r w:rsidRPr="00110DA0">
        <w:rPr>
          <w:sz w:val="28"/>
        </w:rPr>
        <w:t xml:space="preserve"> Привлечь собственника и жителей квартиры № ___ дома № _____ по Хорошевскому шоссе города Москвы к административной ответственности, </w:t>
      </w:r>
      <w:r w:rsidRPr="00110DA0">
        <w:rPr>
          <w:sz w:val="28"/>
        </w:rPr>
        <w:lastRenderedPageBreak/>
        <w:t>предусмотренной ст. 3.13 Закона г. Москвы от ________ № 45 «Кодекс города Москвы об административных правонарушениях».</w:t>
      </w:r>
      <w:r w:rsidRPr="00110DA0">
        <w:rPr>
          <w:sz w:val="28"/>
        </w:rPr>
        <w:br/>
        <w:t>4. Информировать меня о результатах проверки и принятом решении в письменной форме по адресу: ______________________________</w:t>
      </w:r>
    </w:p>
    <w:p w:rsidR="00110DA0" w:rsidRPr="00110DA0" w:rsidRDefault="00110DA0" w:rsidP="00110DA0">
      <w:pPr>
        <w:rPr>
          <w:sz w:val="28"/>
        </w:rPr>
      </w:pPr>
      <w:r w:rsidRPr="00110DA0">
        <w:rPr>
          <w:sz w:val="28"/>
        </w:rPr>
        <w:t>Приложение:</w:t>
      </w:r>
      <w:r w:rsidRPr="00110DA0">
        <w:rPr>
          <w:sz w:val="28"/>
        </w:rPr>
        <w:br/>
        <w:t>1. Копия Заявления о привлечении к административной ответственности от ______________ года.</w:t>
      </w:r>
      <w:r w:rsidRPr="00110DA0">
        <w:rPr>
          <w:sz w:val="28"/>
        </w:rPr>
        <w:br/>
        <w:t>2. Копия Постановления об отказе в возбуждении уголовного дела от ____________ года.</w:t>
      </w:r>
      <w:r w:rsidRPr="00110DA0">
        <w:rPr>
          <w:sz w:val="28"/>
        </w:rPr>
        <w:br/>
        <w:t>3. Копия Уведомления о принятом решении от __________ года №___________</w:t>
      </w:r>
    </w:p>
    <w:p w:rsidR="00110DA0" w:rsidRPr="00110DA0" w:rsidRDefault="00110DA0" w:rsidP="00110DA0">
      <w:pPr>
        <w:rPr>
          <w:sz w:val="28"/>
        </w:rPr>
      </w:pPr>
      <w:r w:rsidRPr="00110DA0">
        <w:rPr>
          <w:sz w:val="28"/>
        </w:rPr>
        <w:br/>
        <w:t xml:space="preserve">« » ________________ </w:t>
      </w:r>
      <w:proofErr w:type="gramStart"/>
      <w:r w:rsidRPr="00110DA0">
        <w:rPr>
          <w:sz w:val="28"/>
        </w:rPr>
        <w:t>г</w:t>
      </w:r>
      <w:proofErr w:type="gramEnd"/>
      <w:r w:rsidRPr="00110DA0">
        <w:rPr>
          <w:sz w:val="28"/>
        </w:rPr>
        <w:t>. _____________ /____________/</w:t>
      </w:r>
    </w:p>
    <w:p w:rsidR="00053AE8" w:rsidRPr="00110DA0" w:rsidRDefault="00053AE8" w:rsidP="00110DA0">
      <w:pPr>
        <w:rPr>
          <w:sz w:val="28"/>
        </w:rPr>
      </w:pPr>
    </w:p>
    <w:sectPr w:rsidR="00053AE8" w:rsidRPr="00110DA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8F" w:rsidRDefault="0063388F" w:rsidP="005F2B6B">
      <w:r>
        <w:separator/>
      </w:r>
    </w:p>
  </w:endnote>
  <w:endnote w:type="continuationSeparator" w:id="0">
    <w:p w:rsidR="0063388F" w:rsidRDefault="0063388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8F" w:rsidRDefault="0063388F" w:rsidP="005F2B6B">
      <w:r>
        <w:separator/>
      </w:r>
    </w:p>
  </w:footnote>
  <w:footnote w:type="continuationSeparator" w:id="0">
    <w:p w:rsidR="0063388F" w:rsidRDefault="0063388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0DA0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388F"/>
    <w:rsid w:val="00634FEA"/>
    <w:rsid w:val="006400BA"/>
    <w:rsid w:val="00655956"/>
    <w:rsid w:val="00656A42"/>
    <w:rsid w:val="00657399"/>
    <w:rsid w:val="00657599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0100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A1F83"/>
    <w:rsid w:val="00CE1FE4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24ABA-9D46-48ED-AF36-044C6DB0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2018-08-24T06:28:00Z</dcterms:created>
  <dcterms:modified xsi:type="dcterms:W3CDTF">2018-08-24T06:28:00Z</dcterms:modified>
</cp:coreProperties>
</file>