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72" w:rsidRPr="00BD3172" w:rsidRDefault="00BD3172" w:rsidP="00BD3172">
      <w:pPr>
        <w:jc w:val="right"/>
        <w:rPr>
          <w:sz w:val="28"/>
        </w:rPr>
      </w:pPr>
      <w:r w:rsidRPr="00BD3172">
        <w:rPr>
          <w:sz w:val="28"/>
        </w:rPr>
        <w:t>ООО «Агентство САМОЛЁТ»</w:t>
      </w:r>
    </w:p>
    <w:p w:rsidR="00BD3172" w:rsidRPr="00BD3172" w:rsidRDefault="00BD3172" w:rsidP="00BD3172">
      <w:pPr>
        <w:jc w:val="right"/>
        <w:rPr>
          <w:sz w:val="28"/>
        </w:rPr>
      </w:pPr>
    </w:p>
    <w:p w:rsidR="00BD3172" w:rsidRPr="00BD3172" w:rsidRDefault="00BD3172" w:rsidP="00BD3172">
      <w:pPr>
        <w:jc w:val="right"/>
        <w:rPr>
          <w:sz w:val="28"/>
        </w:rPr>
      </w:pPr>
      <w:r w:rsidRPr="00BD3172">
        <w:rPr>
          <w:sz w:val="28"/>
        </w:rPr>
        <w:t>Иванов Петр Семенович_______</w:t>
      </w:r>
    </w:p>
    <w:p w:rsidR="00BD3172" w:rsidRPr="00BD3172" w:rsidRDefault="00BD3172" w:rsidP="00BD3172">
      <w:pPr>
        <w:jc w:val="right"/>
        <w:rPr>
          <w:sz w:val="28"/>
        </w:rPr>
      </w:pPr>
      <w:r w:rsidRPr="00BD3172">
        <w:rPr>
          <w:sz w:val="28"/>
        </w:rPr>
        <w:t>(Фамилия Имя Отчество)</w:t>
      </w:r>
    </w:p>
    <w:p w:rsidR="00BD3172" w:rsidRPr="00BD3172" w:rsidRDefault="00BD3172" w:rsidP="00BD3172">
      <w:pPr>
        <w:jc w:val="right"/>
        <w:rPr>
          <w:sz w:val="28"/>
        </w:rPr>
      </w:pPr>
    </w:p>
    <w:p w:rsidR="00BD3172" w:rsidRPr="00BD3172" w:rsidRDefault="00BD3172" w:rsidP="00BD3172">
      <w:pPr>
        <w:jc w:val="right"/>
        <w:rPr>
          <w:sz w:val="28"/>
        </w:rPr>
      </w:pPr>
      <w:r w:rsidRPr="00BD3172">
        <w:rPr>
          <w:sz w:val="28"/>
        </w:rPr>
        <w:t>Паспорт серия 41 номер 32 123456</w:t>
      </w:r>
    </w:p>
    <w:p w:rsidR="00BD3172" w:rsidRPr="00BD3172" w:rsidRDefault="00BD3172" w:rsidP="00BD3172">
      <w:pPr>
        <w:jc w:val="right"/>
        <w:rPr>
          <w:sz w:val="28"/>
        </w:rPr>
      </w:pPr>
      <w:r w:rsidRPr="00BD3172">
        <w:rPr>
          <w:sz w:val="28"/>
        </w:rPr>
        <w:t xml:space="preserve">Выдан: _ОУФМС России по Московской обл. в Люберецком р-не </w:t>
      </w:r>
    </w:p>
    <w:p w:rsidR="00BD3172" w:rsidRPr="00BD3172" w:rsidRDefault="00BD3172" w:rsidP="00BD3172">
      <w:pPr>
        <w:jc w:val="right"/>
        <w:rPr>
          <w:sz w:val="28"/>
        </w:rPr>
      </w:pPr>
      <w:r w:rsidRPr="00BD3172">
        <w:rPr>
          <w:sz w:val="28"/>
        </w:rPr>
        <w:t>Дата выдачи:_29.01.2008г._____________</w:t>
      </w:r>
    </w:p>
    <w:p w:rsidR="00BD3172" w:rsidRPr="00BD3172" w:rsidRDefault="00BD3172" w:rsidP="00BD3172">
      <w:pPr>
        <w:jc w:val="right"/>
        <w:rPr>
          <w:sz w:val="28"/>
        </w:rPr>
      </w:pPr>
    </w:p>
    <w:p w:rsidR="00BD3172" w:rsidRPr="00BD3172" w:rsidRDefault="00BD3172" w:rsidP="00BD3172">
      <w:pPr>
        <w:jc w:val="right"/>
        <w:rPr>
          <w:sz w:val="28"/>
        </w:rPr>
      </w:pPr>
      <w:r w:rsidRPr="00BD3172">
        <w:rPr>
          <w:sz w:val="28"/>
        </w:rPr>
        <w:t>Адрес места регистрации (прописки):</w:t>
      </w:r>
      <w:r w:rsidRPr="00BD3172">
        <w:rPr>
          <w:sz w:val="28"/>
        </w:rPr>
        <w:br/>
        <w:t>_129342 г. Москва ул. 8 Марта дом 67,    кв. 456</w:t>
      </w:r>
    </w:p>
    <w:p w:rsidR="00BD3172" w:rsidRPr="00BD3172" w:rsidRDefault="00BD3172" w:rsidP="00BD3172">
      <w:pPr>
        <w:jc w:val="right"/>
        <w:rPr>
          <w:sz w:val="28"/>
        </w:rPr>
      </w:pPr>
    </w:p>
    <w:p w:rsidR="00BD3172" w:rsidRPr="00BD3172" w:rsidRDefault="00BD3172" w:rsidP="00BD3172">
      <w:pPr>
        <w:jc w:val="right"/>
        <w:rPr>
          <w:sz w:val="28"/>
        </w:rPr>
      </w:pPr>
      <w:r w:rsidRPr="00BD3172">
        <w:rPr>
          <w:sz w:val="28"/>
        </w:rPr>
        <w:t>Контактный телефон: _+794561237897__</w:t>
      </w:r>
    </w:p>
    <w:p w:rsidR="00BD3172" w:rsidRPr="00BD3172" w:rsidRDefault="00BD3172" w:rsidP="00BD3172">
      <w:pPr>
        <w:rPr>
          <w:sz w:val="28"/>
        </w:rPr>
      </w:pPr>
    </w:p>
    <w:p w:rsidR="00BD3172" w:rsidRPr="00BD3172" w:rsidRDefault="00BD3172" w:rsidP="00BD3172">
      <w:pPr>
        <w:rPr>
          <w:sz w:val="28"/>
        </w:rPr>
      </w:pPr>
    </w:p>
    <w:p w:rsidR="00BD3172" w:rsidRPr="00BD3172" w:rsidRDefault="00BD3172" w:rsidP="00BD3172">
      <w:pPr>
        <w:jc w:val="center"/>
        <w:rPr>
          <w:sz w:val="28"/>
        </w:rPr>
      </w:pPr>
      <w:r w:rsidRPr="00BD3172">
        <w:rPr>
          <w:sz w:val="28"/>
        </w:rPr>
        <w:t>ЗАЯВЛЕНИЕ НА ВОЗВРАТ АВИАБИЛЕТА</w:t>
      </w:r>
    </w:p>
    <w:p w:rsidR="00BD3172" w:rsidRPr="00BD3172" w:rsidRDefault="00BD3172" w:rsidP="00BD3172">
      <w:pPr>
        <w:rPr>
          <w:sz w:val="28"/>
        </w:rPr>
      </w:pPr>
    </w:p>
    <w:p w:rsidR="00BD3172" w:rsidRPr="00BD3172" w:rsidRDefault="00BD3172" w:rsidP="00BD3172">
      <w:pPr>
        <w:rPr>
          <w:sz w:val="28"/>
        </w:rPr>
      </w:pPr>
      <w:r w:rsidRPr="00BD3172">
        <w:rPr>
          <w:sz w:val="28"/>
        </w:rPr>
        <w:t>Прошу произвести возврат денежных средств за неиспользованную воздушную перевозку в соответствии с правилами применения тарифа 2600 рублей</w:t>
      </w:r>
    </w:p>
    <w:p w:rsidR="00BD3172" w:rsidRPr="00BD3172" w:rsidRDefault="00BD3172" w:rsidP="00BD3172">
      <w:pPr>
        <w:rPr>
          <w:sz w:val="28"/>
        </w:rPr>
      </w:pPr>
    </w:p>
    <w:p w:rsidR="00BD3172" w:rsidRPr="00BD3172" w:rsidRDefault="00BD3172" w:rsidP="00BD3172">
      <w:pPr>
        <w:rPr>
          <w:sz w:val="28"/>
        </w:rPr>
      </w:pPr>
      <w:r w:rsidRPr="00BD3172">
        <w:rPr>
          <w:sz w:val="28"/>
        </w:rPr>
        <w:t>Возврат билетов произвести для следующих пассажиров: (перечислить ФИО):</w:t>
      </w:r>
    </w:p>
    <w:p w:rsidR="00BD3172" w:rsidRPr="00BD3172" w:rsidRDefault="00BD3172" w:rsidP="00BD3172">
      <w:pPr>
        <w:rPr>
          <w:sz w:val="28"/>
        </w:rPr>
      </w:pPr>
      <w:r w:rsidRPr="00BD3172">
        <w:rPr>
          <w:sz w:val="28"/>
        </w:rPr>
        <w:t>__ Иванов Петр Семенович __________________________________</w:t>
      </w:r>
    </w:p>
    <w:p w:rsidR="00BD3172" w:rsidRPr="00BD3172" w:rsidRDefault="00BD3172" w:rsidP="00BD3172">
      <w:pPr>
        <w:rPr>
          <w:sz w:val="28"/>
        </w:rPr>
      </w:pPr>
    </w:p>
    <w:p w:rsidR="00BD3172" w:rsidRPr="00BD3172" w:rsidRDefault="00BD3172" w:rsidP="00BD3172">
      <w:pPr>
        <w:rPr>
          <w:sz w:val="28"/>
        </w:rPr>
      </w:pPr>
      <w:r w:rsidRPr="00BD3172">
        <w:rPr>
          <w:sz w:val="28"/>
        </w:rPr>
        <w:t>№ брони:  KN45JO ______________</w:t>
      </w:r>
    </w:p>
    <w:p w:rsidR="00BD3172" w:rsidRPr="00BD3172" w:rsidRDefault="00BD3172" w:rsidP="00BD3172">
      <w:pPr>
        <w:rPr>
          <w:sz w:val="28"/>
        </w:rPr>
      </w:pPr>
      <w:r w:rsidRPr="00BD3172">
        <w:rPr>
          <w:sz w:val="28"/>
        </w:rPr>
        <w:t>Рейс: _ AF33854________________</w:t>
      </w:r>
    </w:p>
    <w:p w:rsidR="00BD3172" w:rsidRPr="00BD3172" w:rsidRDefault="00BD3172" w:rsidP="00BD3172">
      <w:pPr>
        <w:rPr>
          <w:sz w:val="28"/>
        </w:rPr>
      </w:pPr>
      <w:r w:rsidRPr="00BD3172">
        <w:rPr>
          <w:sz w:val="28"/>
        </w:rPr>
        <w:t xml:space="preserve">Маршрут: </w:t>
      </w:r>
      <w:proofErr w:type="spellStart"/>
      <w:r w:rsidRPr="00BD3172">
        <w:rPr>
          <w:sz w:val="28"/>
        </w:rPr>
        <w:t>_Москва-Сочи</w:t>
      </w:r>
      <w:proofErr w:type="spellEnd"/>
      <w:r w:rsidRPr="00BD3172">
        <w:rPr>
          <w:sz w:val="28"/>
        </w:rPr>
        <w:t>_________</w:t>
      </w:r>
    </w:p>
    <w:p w:rsidR="00BD3172" w:rsidRPr="00BD3172" w:rsidRDefault="00BD3172" w:rsidP="00BD3172">
      <w:pPr>
        <w:rPr>
          <w:sz w:val="28"/>
        </w:rPr>
      </w:pPr>
      <w:r w:rsidRPr="00BD3172">
        <w:rPr>
          <w:sz w:val="28"/>
        </w:rPr>
        <w:t>Дата: _15.09.2014г._______________</w:t>
      </w:r>
    </w:p>
    <w:p w:rsidR="00BD3172" w:rsidRPr="00BD3172" w:rsidRDefault="00BD3172" w:rsidP="00BD3172">
      <w:pPr>
        <w:rPr>
          <w:sz w:val="28"/>
        </w:rPr>
      </w:pPr>
    </w:p>
    <w:p w:rsidR="00BD3172" w:rsidRPr="00BD3172" w:rsidRDefault="00BD3172" w:rsidP="00BD3172">
      <w:pPr>
        <w:rPr>
          <w:sz w:val="28"/>
        </w:rPr>
      </w:pPr>
      <w:r w:rsidRPr="00BD3172">
        <w:rPr>
          <w:sz w:val="28"/>
        </w:rPr>
        <w:t>Произвести возврат частично или полностью: (указать: маршрут только туда, только обратно или туда и обратно)</w:t>
      </w:r>
    </w:p>
    <w:p w:rsidR="00BD3172" w:rsidRPr="00BD3172" w:rsidRDefault="00BD3172" w:rsidP="00BD3172">
      <w:pPr>
        <w:rPr>
          <w:sz w:val="28"/>
        </w:rPr>
      </w:pPr>
      <w:proofErr w:type="spellStart"/>
      <w:r w:rsidRPr="00BD3172">
        <w:rPr>
          <w:sz w:val="28"/>
        </w:rPr>
        <w:t>__туда</w:t>
      </w:r>
      <w:proofErr w:type="spellEnd"/>
      <w:r w:rsidRPr="00BD3172">
        <w:rPr>
          <w:sz w:val="28"/>
        </w:rPr>
        <w:t xml:space="preserve"> и обратно_______________________________________________</w:t>
      </w:r>
    </w:p>
    <w:p w:rsidR="00BD3172" w:rsidRPr="00BD3172" w:rsidRDefault="00BD3172" w:rsidP="00BD3172">
      <w:pPr>
        <w:rPr>
          <w:sz w:val="28"/>
        </w:rPr>
      </w:pPr>
    </w:p>
    <w:p w:rsidR="00BD3172" w:rsidRPr="00BD3172" w:rsidRDefault="00BD3172" w:rsidP="00BD3172">
      <w:pPr>
        <w:rPr>
          <w:sz w:val="28"/>
        </w:rPr>
      </w:pPr>
      <w:r w:rsidRPr="00BD3172">
        <w:rPr>
          <w:sz w:val="28"/>
        </w:rPr>
        <w:t>Причина возврата: (указать: добровольный возврат, возврат в связи с отменой рейса, др.)</w:t>
      </w:r>
    </w:p>
    <w:p w:rsidR="00BD3172" w:rsidRPr="00BD3172" w:rsidRDefault="00BD3172" w:rsidP="00BD3172">
      <w:pPr>
        <w:rPr>
          <w:sz w:val="28"/>
        </w:rPr>
      </w:pPr>
      <w:proofErr w:type="spellStart"/>
      <w:r w:rsidRPr="00BD3172">
        <w:rPr>
          <w:sz w:val="28"/>
        </w:rPr>
        <w:t>__добровольный</w:t>
      </w:r>
      <w:proofErr w:type="spellEnd"/>
      <w:r w:rsidRPr="00BD3172">
        <w:rPr>
          <w:sz w:val="28"/>
        </w:rPr>
        <w:t xml:space="preserve"> возврат____________________________________</w:t>
      </w:r>
    </w:p>
    <w:p w:rsidR="00BD3172" w:rsidRPr="00BD3172" w:rsidRDefault="00BD3172" w:rsidP="00BD3172">
      <w:pPr>
        <w:rPr>
          <w:sz w:val="28"/>
        </w:rPr>
      </w:pPr>
    </w:p>
    <w:p w:rsidR="00BD3172" w:rsidRPr="00BD3172" w:rsidRDefault="00BD3172" w:rsidP="00BD3172">
      <w:pPr>
        <w:rPr>
          <w:sz w:val="28"/>
        </w:rPr>
      </w:pPr>
    </w:p>
    <w:p w:rsidR="00BD3172" w:rsidRPr="00BD3172" w:rsidRDefault="00BD3172" w:rsidP="00BD3172">
      <w:pPr>
        <w:rPr>
          <w:sz w:val="28"/>
        </w:rPr>
      </w:pPr>
      <w:r w:rsidRPr="00BD3172">
        <w:rPr>
          <w:sz w:val="28"/>
        </w:rPr>
        <w:t>Заявитель: Иванов Петр Семенович / &amp;&amp;&amp;&amp; / 11.09.2014г.</w:t>
      </w:r>
    </w:p>
    <w:p w:rsidR="00BD3172" w:rsidRPr="00BD3172" w:rsidRDefault="00BD3172" w:rsidP="00BD3172">
      <w:pPr>
        <w:rPr>
          <w:sz w:val="28"/>
        </w:rPr>
      </w:pPr>
      <w:r w:rsidRPr="00BD3172">
        <w:rPr>
          <w:sz w:val="28"/>
        </w:rPr>
        <w:t>(Фамилия имя отчество полностью, подпись, число, месяц, год)</w:t>
      </w:r>
    </w:p>
    <w:p w:rsidR="006400BA" w:rsidRPr="00BD3172" w:rsidRDefault="006400BA" w:rsidP="00BD3172">
      <w:pPr>
        <w:rPr>
          <w:sz w:val="28"/>
        </w:rPr>
      </w:pPr>
    </w:p>
    <w:sectPr w:rsidR="006400BA" w:rsidRPr="00BD3172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B74" w:rsidRDefault="001C7B74" w:rsidP="005F2B6B">
      <w:r>
        <w:separator/>
      </w:r>
    </w:p>
  </w:endnote>
  <w:endnote w:type="continuationSeparator" w:id="0">
    <w:p w:rsidR="001C7B74" w:rsidRDefault="001C7B74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B74" w:rsidRDefault="001C7B74" w:rsidP="005F2B6B">
      <w:r>
        <w:separator/>
      </w:r>
    </w:p>
  </w:footnote>
  <w:footnote w:type="continuationSeparator" w:id="0">
    <w:p w:rsidR="001C7B74" w:rsidRDefault="001C7B74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54F8E"/>
    <w:rsid w:val="000B34AD"/>
    <w:rsid w:val="000B5E91"/>
    <w:rsid w:val="000C3EAC"/>
    <w:rsid w:val="000D2B24"/>
    <w:rsid w:val="0011609F"/>
    <w:rsid w:val="0012163F"/>
    <w:rsid w:val="00146AC7"/>
    <w:rsid w:val="00186DFD"/>
    <w:rsid w:val="001C0A7D"/>
    <w:rsid w:val="001C7B74"/>
    <w:rsid w:val="001D4908"/>
    <w:rsid w:val="001E2621"/>
    <w:rsid w:val="00201062"/>
    <w:rsid w:val="00212E27"/>
    <w:rsid w:val="00247467"/>
    <w:rsid w:val="00250282"/>
    <w:rsid w:val="0025169F"/>
    <w:rsid w:val="00296E9D"/>
    <w:rsid w:val="002D23C8"/>
    <w:rsid w:val="002D6567"/>
    <w:rsid w:val="002D772A"/>
    <w:rsid w:val="002E34C4"/>
    <w:rsid w:val="0031045B"/>
    <w:rsid w:val="00330506"/>
    <w:rsid w:val="00364B18"/>
    <w:rsid w:val="003917FB"/>
    <w:rsid w:val="003B3C4C"/>
    <w:rsid w:val="003B5C84"/>
    <w:rsid w:val="003F04D8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51406A"/>
    <w:rsid w:val="0051553D"/>
    <w:rsid w:val="005314AE"/>
    <w:rsid w:val="0053175D"/>
    <w:rsid w:val="00542AC4"/>
    <w:rsid w:val="0054774A"/>
    <w:rsid w:val="00553356"/>
    <w:rsid w:val="005642AE"/>
    <w:rsid w:val="00595DA9"/>
    <w:rsid w:val="005D1C72"/>
    <w:rsid w:val="005D73CA"/>
    <w:rsid w:val="005F2B6B"/>
    <w:rsid w:val="0060611B"/>
    <w:rsid w:val="00634FEA"/>
    <w:rsid w:val="006400BA"/>
    <w:rsid w:val="00655956"/>
    <w:rsid w:val="00656A42"/>
    <w:rsid w:val="00657399"/>
    <w:rsid w:val="00657599"/>
    <w:rsid w:val="006B310C"/>
    <w:rsid w:val="006B768D"/>
    <w:rsid w:val="006C4E21"/>
    <w:rsid w:val="006C6F75"/>
    <w:rsid w:val="006E410B"/>
    <w:rsid w:val="00717977"/>
    <w:rsid w:val="00723223"/>
    <w:rsid w:val="00755D63"/>
    <w:rsid w:val="008145E1"/>
    <w:rsid w:val="00861F7E"/>
    <w:rsid w:val="00875A38"/>
    <w:rsid w:val="008A162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2F1B"/>
    <w:rsid w:val="009C1454"/>
    <w:rsid w:val="009D2D38"/>
    <w:rsid w:val="009D596B"/>
    <w:rsid w:val="009D7855"/>
    <w:rsid w:val="009E5B60"/>
    <w:rsid w:val="009F5469"/>
    <w:rsid w:val="00A24123"/>
    <w:rsid w:val="00A54078"/>
    <w:rsid w:val="00A94680"/>
    <w:rsid w:val="00AA0A69"/>
    <w:rsid w:val="00AB6D09"/>
    <w:rsid w:val="00AE7DE8"/>
    <w:rsid w:val="00AF1A14"/>
    <w:rsid w:val="00AF28AB"/>
    <w:rsid w:val="00B23631"/>
    <w:rsid w:val="00B46A11"/>
    <w:rsid w:val="00B47B3C"/>
    <w:rsid w:val="00B55394"/>
    <w:rsid w:val="00B863A7"/>
    <w:rsid w:val="00B92A64"/>
    <w:rsid w:val="00BC44DB"/>
    <w:rsid w:val="00BD3172"/>
    <w:rsid w:val="00BF08AC"/>
    <w:rsid w:val="00BF231B"/>
    <w:rsid w:val="00C325E5"/>
    <w:rsid w:val="00C3639D"/>
    <w:rsid w:val="00C550F4"/>
    <w:rsid w:val="00CE1FE4"/>
    <w:rsid w:val="00D42D58"/>
    <w:rsid w:val="00D52DEB"/>
    <w:rsid w:val="00DA4695"/>
    <w:rsid w:val="00DB51E6"/>
    <w:rsid w:val="00DD1D90"/>
    <w:rsid w:val="00E001CB"/>
    <w:rsid w:val="00E044F5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3F15"/>
    <w:rsid w:val="00E95E16"/>
    <w:rsid w:val="00EC3EE8"/>
    <w:rsid w:val="00EC6BF6"/>
    <w:rsid w:val="00F15978"/>
    <w:rsid w:val="00F159C7"/>
    <w:rsid w:val="00F51589"/>
    <w:rsid w:val="00F76DCE"/>
    <w:rsid w:val="00F8321E"/>
    <w:rsid w:val="00FA4C80"/>
    <w:rsid w:val="00FC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semiHidden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05008-3209-41E7-AAB2-B7E0B8BFC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2018-08-03T05:44:00Z</dcterms:created>
  <dcterms:modified xsi:type="dcterms:W3CDTF">2018-08-03T05:44:00Z</dcterms:modified>
</cp:coreProperties>
</file>