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C4" w:rsidRPr="00FB35C4" w:rsidRDefault="00FB35C4" w:rsidP="00FB35C4">
      <w:pPr>
        <w:jc w:val="right"/>
        <w:rPr>
          <w:sz w:val="28"/>
          <w:szCs w:val="28"/>
        </w:rPr>
      </w:pP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В ___________________________ районный суд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Истец: ___________________________________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                    (Ф.И.О.)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адрес: __________________________________,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телефон: ________________________________,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адрес электронной почты: _________________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Представитель: ___________________________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                        (Ф.И.О.)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адрес: __________________________________,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телефон: ________________________________,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адрес электронной почты: _________________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Ответчик 1: ______________________________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__________________________________________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       (наименование органа местного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самоуправления муниципального образования)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адрес: __________________________________,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телефон: ________________________________,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адрес электронной почты: _________________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Ответчик 2: ______________________________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(________________________________________)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адрес: __________________________________,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телефон: ________________________________,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адрес электронной почты: _________________</w:t>
      </w:r>
    </w:p>
    <w:p w:rsidR="00FB35C4" w:rsidRPr="00FB35C4" w:rsidRDefault="00FB35C4" w:rsidP="00FB35C4">
      <w:pPr>
        <w:jc w:val="right"/>
        <w:rPr>
          <w:sz w:val="28"/>
          <w:szCs w:val="28"/>
        </w:rPr>
      </w:pPr>
    </w:p>
    <w:p w:rsidR="00FB35C4" w:rsidRPr="00FB35C4" w:rsidRDefault="00FB35C4" w:rsidP="00FB35C4">
      <w:pPr>
        <w:jc w:val="right"/>
        <w:rPr>
          <w:sz w:val="28"/>
          <w:szCs w:val="28"/>
        </w:rPr>
      </w:pPr>
      <w:r w:rsidRPr="00FB35C4">
        <w:rPr>
          <w:sz w:val="28"/>
          <w:szCs w:val="28"/>
        </w:rPr>
        <w:t xml:space="preserve">                                 Госпошлина: ___________________ руб</w:t>
      </w:r>
      <w:r>
        <w:rPr>
          <w:sz w:val="28"/>
          <w:szCs w:val="28"/>
        </w:rPr>
        <w:t xml:space="preserve">лей </w:t>
      </w:r>
    </w:p>
    <w:p w:rsidR="00FB35C4" w:rsidRPr="00FB35C4" w:rsidRDefault="00FB35C4" w:rsidP="00FB35C4">
      <w:pPr>
        <w:rPr>
          <w:sz w:val="28"/>
          <w:szCs w:val="28"/>
        </w:rPr>
      </w:pPr>
    </w:p>
    <w:p w:rsidR="00FB35C4" w:rsidRPr="00FB35C4" w:rsidRDefault="00FB35C4" w:rsidP="00FB35C4">
      <w:pPr>
        <w:jc w:val="center"/>
        <w:rPr>
          <w:sz w:val="28"/>
          <w:szCs w:val="28"/>
        </w:rPr>
      </w:pPr>
      <w:r w:rsidRPr="00FB35C4">
        <w:rPr>
          <w:sz w:val="28"/>
          <w:szCs w:val="28"/>
        </w:rPr>
        <w:t>ИСКОВОЕ ЗАЯВЛЕНИЕ</w:t>
      </w:r>
    </w:p>
    <w:p w:rsidR="00FB35C4" w:rsidRPr="00FB35C4" w:rsidRDefault="00FB35C4" w:rsidP="00FB35C4">
      <w:pPr>
        <w:jc w:val="center"/>
        <w:rPr>
          <w:sz w:val="28"/>
          <w:szCs w:val="28"/>
        </w:rPr>
      </w:pPr>
      <w:r w:rsidRPr="00FB35C4">
        <w:rPr>
          <w:sz w:val="28"/>
          <w:szCs w:val="28"/>
        </w:rPr>
        <w:t xml:space="preserve">о сохранении помещения </w:t>
      </w:r>
      <w:proofErr w:type="gramStart"/>
      <w:r w:rsidRPr="00FB35C4">
        <w:rPr>
          <w:sz w:val="28"/>
          <w:szCs w:val="28"/>
        </w:rPr>
        <w:t>в</w:t>
      </w:r>
      <w:proofErr w:type="gramEnd"/>
      <w:r w:rsidRPr="00FB35C4">
        <w:rPr>
          <w:sz w:val="28"/>
          <w:szCs w:val="28"/>
        </w:rPr>
        <w:t xml:space="preserve"> переустроенном и (или)</w:t>
      </w:r>
    </w:p>
    <w:p w:rsidR="00FB35C4" w:rsidRPr="00FB35C4" w:rsidRDefault="00FB35C4" w:rsidP="00FB35C4">
      <w:pPr>
        <w:jc w:val="center"/>
        <w:rPr>
          <w:sz w:val="28"/>
          <w:szCs w:val="28"/>
        </w:rPr>
      </w:pPr>
      <w:r w:rsidRPr="00FB35C4">
        <w:rPr>
          <w:sz w:val="28"/>
          <w:szCs w:val="28"/>
        </w:rPr>
        <w:t xml:space="preserve">перепланированном </w:t>
      </w:r>
      <w:proofErr w:type="gramStart"/>
      <w:r w:rsidRPr="00FB35C4">
        <w:rPr>
          <w:sz w:val="28"/>
          <w:szCs w:val="28"/>
        </w:rPr>
        <w:t>состоянии</w:t>
      </w:r>
      <w:proofErr w:type="gramEnd"/>
      <w:r w:rsidRPr="00FB35C4">
        <w:rPr>
          <w:sz w:val="28"/>
          <w:szCs w:val="28"/>
        </w:rPr>
        <w:t>, переустройство и (или)</w:t>
      </w:r>
    </w:p>
    <w:p w:rsidR="00FB35C4" w:rsidRPr="00FB35C4" w:rsidRDefault="00FB35C4" w:rsidP="00FB35C4">
      <w:pPr>
        <w:jc w:val="center"/>
        <w:rPr>
          <w:sz w:val="28"/>
          <w:szCs w:val="28"/>
        </w:rPr>
      </w:pPr>
      <w:proofErr w:type="gramStart"/>
      <w:r w:rsidRPr="00FB35C4">
        <w:rPr>
          <w:sz w:val="28"/>
          <w:szCs w:val="28"/>
        </w:rPr>
        <w:t>перепланировка</w:t>
      </w:r>
      <w:proofErr w:type="gramEnd"/>
      <w:r w:rsidRPr="00FB35C4">
        <w:rPr>
          <w:sz w:val="28"/>
          <w:szCs w:val="28"/>
        </w:rPr>
        <w:t xml:space="preserve"> которого были выполнены самовольно</w:t>
      </w:r>
    </w:p>
    <w:p w:rsidR="00FB35C4" w:rsidRPr="00FB35C4" w:rsidRDefault="00FB35C4" w:rsidP="00FB35C4">
      <w:pPr>
        <w:rPr>
          <w:sz w:val="28"/>
          <w:szCs w:val="28"/>
        </w:rPr>
      </w:pP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>Истец - ______________________ (Ф.И.О.), в соответствии со свидетельством на право собственности N _____ от "___"__________ ___ г., выданным _____________________, является собственником изолированного помещения в многоквартирном доме по адресу: _______________________________.</w:t>
      </w:r>
    </w:p>
    <w:p w:rsidR="00FB35C4" w:rsidRPr="00FB35C4" w:rsidRDefault="00FB35C4" w:rsidP="00FB35C4">
      <w:pPr>
        <w:rPr>
          <w:sz w:val="28"/>
          <w:szCs w:val="28"/>
        </w:rPr>
      </w:pPr>
      <w:proofErr w:type="gramStart"/>
      <w:r w:rsidRPr="00FB35C4">
        <w:rPr>
          <w:sz w:val="28"/>
          <w:szCs w:val="28"/>
        </w:rPr>
        <w:t>С "___"_______ ____ г. по "___"________ ____ г. истец самовольно произвел переустройство и (или) перепланировку ____________________________.</w:t>
      </w:r>
      <w:proofErr w:type="gramEnd"/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 xml:space="preserve">Истец получил заключения управления Федеральной службы по надзору в сфере защиты прав потребителей и благополучия человека от "___"__________ ____ г. N </w:t>
      </w:r>
      <w:r w:rsidRPr="00FB35C4">
        <w:rPr>
          <w:sz w:val="28"/>
          <w:szCs w:val="28"/>
        </w:rPr>
        <w:lastRenderedPageBreak/>
        <w:t>_____ и федерального государственного учреждения здравоохранения "__________________" от "___"__________ ____ г. N _____, из которых следует, что осуществленные переустройство и (или) перепланировка спорного изолированного помещения не противоречат требованиям: _________________________. Из заключения отдела Государственного пожарного надзора по _________________________ от "___"__________ ____ г. усматривается, что перепланировка указанной квартиры выполнена без нарушений действующих норм и правил пожарной безопасности в Российской Федерации.</w:t>
      </w: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>В соответствии с п. 4 ст. 29 Ж</w:t>
      </w:r>
      <w:r>
        <w:rPr>
          <w:sz w:val="28"/>
          <w:szCs w:val="28"/>
        </w:rPr>
        <w:t>К РФ на основании решения суда</w:t>
      </w:r>
      <w:r w:rsidRPr="00FB35C4">
        <w:rPr>
          <w:sz w:val="28"/>
          <w:szCs w:val="28"/>
        </w:rPr>
        <w:t xml:space="preserve">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 xml:space="preserve">В связи с </w:t>
      </w:r>
      <w:proofErr w:type="gramStart"/>
      <w:r w:rsidRPr="00FB35C4">
        <w:rPr>
          <w:sz w:val="28"/>
          <w:szCs w:val="28"/>
        </w:rPr>
        <w:t>тем</w:t>
      </w:r>
      <w:proofErr w:type="gramEnd"/>
      <w:r w:rsidRPr="00FB35C4">
        <w:rPr>
          <w:sz w:val="28"/>
          <w:szCs w:val="28"/>
        </w:rPr>
        <w:t xml:space="preserve"> что переустройство и (или) перепланировка выполнены с учетом требований строительных и санитарных норм, а также п</w:t>
      </w:r>
      <w:r>
        <w:rPr>
          <w:sz w:val="28"/>
          <w:szCs w:val="28"/>
        </w:rPr>
        <w:t>ереустройство и перепланировка</w:t>
      </w:r>
      <w:r w:rsidRPr="00FB35C4">
        <w:rPr>
          <w:sz w:val="28"/>
          <w:szCs w:val="28"/>
        </w:rPr>
        <w:t xml:space="preserve"> помещения не нарушают прав и законных интересов собственников других помещений, этим не создается угроза их жизни и (или) здоровью, на основании ст. 29 Жилищного кодекса Российской Федерации, руководствуясь ст. ст. 131, 132 ГПК РФ,</w:t>
      </w:r>
    </w:p>
    <w:p w:rsidR="00FB35C4" w:rsidRPr="00FB35C4" w:rsidRDefault="00FB35C4" w:rsidP="00FB35C4">
      <w:pPr>
        <w:rPr>
          <w:sz w:val="28"/>
          <w:szCs w:val="28"/>
        </w:rPr>
      </w:pP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>ПРОШУ:</w:t>
      </w:r>
    </w:p>
    <w:p w:rsidR="00FB35C4" w:rsidRPr="00FB35C4" w:rsidRDefault="00FB35C4" w:rsidP="00FB35C4">
      <w:pPr>
        <w:rPr>
          <w:sz w:val="28"/>
          <w:szCs w:val="28"/>
        </w:rPr>
      </w:pP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>Сохранить самовольно переустроенное и (или) п</w:t>
      </w:r>
      <w:r>
        <w:rPr>
          <w:sz w:val="28"/>
          <w:szCs w:val="28"/>
        </w:rPr>
        <w:t xml:space="preserve">ерепланированное изолированное </w:t>
      </w:r>
      <w:r w:rsidRPr="00FB35C4">
        <w:rPr>
          <w:sz w:val="28"/>
          <w:szCs w:val="28"/>
        </w:rPr>
        <w:t xml:space="preserve"> помещение по адресу: ________________________ в переустроенном и (или) перепланированном состоянии.</w:t>
      </w:r>
    </w:p>
    <w:p w:rsidR="00FB35C4" w:rsidRPr="00FB35C4" w:rsidRDefault="00FB35C4" w:rsidP="00FB35C4">
      <w:pPr>
        <w:rPr>
          <w:sz w:val="28"/>
          <w:szCs w:val="28"/>
        </w:rPr>
      </w:pPr>
    </w:p>
    <w:p w:rsidR="00FB35C4" w:rsidRPr="00FB35C4" w:rsidRDefault="00FB35C4" w:rsidP="00FB35C4">
      <w:pPr>
        <w:rPr>
          <w:sz w:val="28"/>
          <w:szCs w:val="28"/>
        </w:rPr>
      </w:pP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>Приложения:</w:t>
      </w: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 xml:space="preserve">1. Копия Свидетельства о праве собственности N _____ от "__"__________ ___ </w:t>
      </w:r>
      <w:proofErr w:type="gramStart"/>
      <w:r w:rsidRPr="00FB35C4">
        <w:rPr>
          <w:sz w:val="28"/>
          <w:szCs w:val="28"/>
        </w:rPr>
        <w:t>г</w:t>
      </w:r>
      <w:proofErr w:type="gramEnd"/>
      <w:r w:rsidRPr="00FB35C4">
        <w:rPr>
          <w:sz w:val="28"/>
          <w:szCs w:val="28"/>
        </w:rPr>
        <w:t>.</w:t>
      </w: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>2. План переустройства и (или) перепланировки помещения.</w:t>
      </w: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>3. Заключения Федеральной службы по надзору в сфере защиты прав потребителей и благополучия человека от "___"__________ ____ г. N _____ и федерального государственного учреждения здравоохранения "________________" от "___"__________ ____ г. N _____ (копия).</w:t>
      </w: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 xml:space="preserve">4. Заключение отдела Государственного пожарного надзора </w:t>
      </w:r>
      <w:proofErr w:type="gramStart"/>
      <w:r w:rsidRPr="00FB35C4">
        <w:rPr>
          <w:sz w:val="28"/>
          <w:szCs w:val="28"/>
        </w:rPr>
        <w:t>по</w:t>
      </w:r>
      <w:proofErr w:type="gramEnd"/>
      <w:r w:rsidRPr="00FB35C4">
        <w:rPr>
          <w:sz w:val="28"/>
          <w:szCs w:val="28"/>
        </w:rPr>
        <w:t xml:space="preserve"> ________________________ от "___"__________ ____ г. (копия).</w:t>
      </w: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>5. Квитанция об уплате государственной пошлины.</w:t>
      </w: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>6. Копии искового заявления и приложенных к нему документов для лиц, участвующих в деле.</w:t>
      </w: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>7. Доверенность представителя от "___"__________ ____ г. N _____ (если исковое заявление подписывается представителем истца).</w:t>
      </w: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>8. Иные документы, подтверждающие обстоятельства, на которых истец основывает свои требования.</w:t>
      </w:r>
    </w:p>
    <w:p w:rsidR="00FB35C4" w:rsidRPr="00FB35C4" w:rsidRDefault="00FB35C4" w:rsidP="00FB35C4">
      <w:pPr>
        <w:rPr>
          <w:sz w:val="28"/>
          <w:szCs w:val="28"/>
        </w:rPr>
      </w:pPr>
    </w:p>
    <w:p w:rsidR="00FB35C4" w:rsidRPr="00FB35C4" w:rsidRDefault="00FB35C4" w:rsidP="00FB35C4">
      <w:pPr>
        <w:rPr>
          <w:sz w:val="28"/>
          <w:szCs w:val="28"/>
        </w:rPr>
      </w:pP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 xml:space="preserve">"___"___________ ____ </w:t>
      </w:r>
      <w:proofErr w:type="gramStart"/>
      <w:r w:rsidRPr="00FB35C4">
        <w:rPr>
          <w:sz w:val="28"/>
          <w:szCs w:val="28"/>
        </w:rPr>
        <w:t>г</w:t>
      </w:r>
      <w:proofErr w:type="gramEnd"/>
      <w:r w:rsidRPr="00FB35C4">
        <w:rPr>
          <w:sz w:val="28"/>
          <w:szCs w:val="28"/>
        </w:rPr>
        <w:t>.</w:t>
      </w:r>
    </w:p>
    <w:p w:rsidR="00FB35C4" w:rsidRPr="00FB35C4" w:rsidRDefault="00FB35C4" w:rsidP="00FB35C4">
      <w:pPr>
        <w:rPr>
          <w:sz w:val="28"/>
          <w:szCs w:val="28"/>
        </w:rPr>
      </w:pP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>Истец (Представитель):</w:t>
      </w:r>
    </w:p>
    <w:p w:rsidR="00FB35C4" w:rsidRPr="00FB35C4" w:rsidRDefault="00FB35C4" w:rsidP="00FB35C4">
      <w:pPr>
        <w:rPr>
          <w:sz w:val="28"/>
          <w:szCs w:val="28"/>
        </w:rPr>
      </w:pP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>__________________/______________/</w:t>
      </w:r>
    </w:p>
    <w:p w:rsidR="00FB35C4" w:rsidRPr="00FB35C4" w:rsidRDefault="00FB35C4" w:rsidP="00FB35C4">
      <w:pPr>
        <w:rPr>
          <w:sz w:val="28"/>
          <w:szCs w:val="28"/>
        </w:rPr>
      </w:pP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>--------------------------------</w:t>
      </w:r>
    </w:p>
    <w:p w:rsidR="00FB35C4" w:rsidRPr="00FB35C4" w:rsidRDefault="00FB35C4" w:rsidP="00FB35C4">
      <w:pPr>
        <w:rPr>
          <w:sz w:val="28"/>
          <w:szCs w:val="28"/>
        </w:rPr>
      </w:pPr>
      <w:bookmarkStart w:id="0" w:name="Par65"/>
      <w:bookmarkEnd w:id="0"/>
      <w:r w:rsidRPr="00FB35C4">
        <w:rPr>
          <w:sz w:val="28"/>
          <w:szCs w:val="28"/>
        </w:rPr>
        <w:t>&lt;1&gt; Госпошлина:</w:t>
      </w:r>
    </w:p>
    <w:p w:rsidR="00FB35C4" w:rsidRPr="00FB35C4" w:rsidRDefault="00FB35C4" w:rsidP="00FB35C4">
      <w:pPr>
        <w:rPr>
          <w:sz w:val="28"/>
          <w:szCs w:val="28"/>
        </w:rPr>
      </w:pPr>
      <w:r w:rsidRPr="00FB35C4">
        <w:rPr>
          <w:sz w:val="28"/>
          <w:szCs w:val="28"/>
        </w:rPr>
        <w:t xml:space="preserve">- при подаче искового заявления имущественного характера, не подлежащего оценке, а также искового заявления неимущественного характера, согласно </w:t>
      </w:r>
      <w:proofErr w:type="spellStart"/>
      <w:r w:rsidRPr="00FB35C4">
        <w:rPr>
          <w:sz w:val="28"/>
          <w:szCs w:val="28"/>
        </w:rPr>
        <w:t>пп</w:t>
      </w:r>
      <w:proofErr w:type="spellEnd"/>
      <w:r w:rsidRPr="00FB35C4">
        <w:rPr>
          <w:sz w:val="28"/>
          <w:szCs w:val="28"/>
        </w:rPr>
        <w:t>. 3 п. 1 ст. 333.19 Налогового кодекса РФ, для физических лиц составляет 200 рублей, для организаций - 4 000 рублей.</w:t>
      </w:r>
    </w:p>
    <w:p w:rsidR="00FB35C4" w:rsidRPr="00FB35C4" w:rsidRDefault="00FB35C4" w:rsidP="00FB35C4">
      <w:pPr>
        <w:rPr>
          <w:sz w:val="28"/>
          <w:szCs w:val="28"/>
        </w:rPr>
      </w:pPr>
    </w:p>
    <w:p w:rsidR="00FB35C4" w:rsidRPr="00FB35C4" w:rsidRDefault="00FB35C4" w:rsidP="00FB35C4">
      <w:pPr>
        <w:rPr>
          <w:sz w:val="28"/>
          <w:szCs w:val="28"/>
        </w:rPr>
      </w:pPr>
    </w:p>
    <w:p w:rsidR="00FB35C4" w:rsidRPr="00FB35C4" w:rsidRDefault="00FB35C4" w:rsidP="00FB35C4">
      <w:pPr>
        <w:rPr>
          <w:sz w:val="28"/>
          <w:szCs w:val="28"/>
        </w:rPr>
      </w:pPr>
    </w:p>
    <w:p w:rsidR="00FB35C4" w:rsidRPr="00FB35C4" w:rsidRDefault="00FB35C4" w:rsidP="00FB35C4">
      <w:pPr>
        <w:rPr>
          <w:sz w:val="28"/>
          <w:szCs w:val="28"/>
        </w:rPr>
      </w:pPr>
    </w:p>
    <w:p w:rsidR="00053AE8" w:rsidRPr="002D6567" w:rsidRDefault="00053AE8" w:rsidP="00B550C2">
      <w:pPr>
        <w:rPr>
          <w:sz w:val="28"/>
        </w:rPr>
      </w:pPr>
    </w:p>
    <w:sectPr w:rsidR="00053AE8" w:rsidRPr="002D656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4A" w:rsidRDefault="00667E4A" w:rsidP="005F2B6B">
      <w:r>
        <w:separator/>
      </w:r>
    </w:p>
  </w:endnote>
  <w:endnote w:type="continuationSeparator" w:id="0">
    <w:p w:rsidR="00667E4A" w:rsidRDefault="00667E4A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4A" w:rsidRDefault="00667E4A" w:rsidP="005F2B6B">
      <w:r>
        <w:separator/>
      </w:r>
    </w:p>
  </w:footnote>
  <w:footnote w:type="continuationSeparator" w:id="0">
    <w:p w:rsidR="00667E4A" w:rsidRDefault="00667E4A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57E28"/>
    <w:rsid w:val="00667E4A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A1F83"/>
    <w:rsid w:val="00CE1FE4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51589"/>
    <w:rsid w:val="00F76DCE"/>
    <w:rsid w:val="00F8321E"/>
    <w:rsid w:val="00FA4385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B141-2284-476C-AE69-195739CF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2018-08-16T08:17:00Z</dcterms:created>
  <dcterms:modified xsi:type="dcterms:W3CDTF">2018-08-16T08:17:00Z</dcterms:modified>
</cp:coreProperties>
</file>