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Главе администрации _______________</w:t>
      </w:r>
      <w:r>
        <w:rPr>
          <w:sz w:val="28"/>
        </w:rPr>
        <w:t xml:space="preserve"> </w:t>
      </w:r>
      <w:r w:rsidRPr="00376F07">
        <w:rPr>
          <w:sz w:val="28"/>
        </w:rPr>
        <w:t>муниципального района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____________________________________</w:t>
      </w:r>
    </w:p>
    <w:p w:rsid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 xml:space="preserve">(для юридических лиц – полное наименование, </w:t>
      </w:r>
    </w:p>
    <w:p w:rsid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 xml:space="preserve">организационно- правовая форма, 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для физических лиц – Ф.И.О.,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паспортные данные)</w:t>
      </w:r>
    </w:p>
    <w:p w:rsidR="00376F07" w:rsidRPr="00376F07" w:rsidRDefault="00376F07" w:rsidP="00376F07">
      <w:pPr>
        <w:jc w:val="right"/>
        <w:rPr>
          <w:sz w:val="28"/>
        </w:rPr>
      </w:pP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____________________(далее – заявитель).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Адрес заявителя: _____________________________________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(местонахождение юридического лица;</w:t>
      </w: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место регистрации физического лица)</w:t>
      </w:r>
    </w:p>
    <w:p w:rsidR="00376F07" w:rsidRPr="00376F07" w:rsidRDefault="00376F07" w:rsidP="00376F07">
      <w:pPr>
        <w:jc w:val="right"/>
        <w:rPr>
          <w:sz w:val="28"/>
        </w:rPr>
      </w:pPr>
    </w:p>
    <w:p w:rsidR="00376F07" w:rsidRPr="00376F07" w:rsidRDefault="00376F07" w:rsidP="00376F07">
      <w:pPr>
        <w:jc w:val="right"/>
        <w:rPr>
          <w:sz w:val="28"/>
        </w:rPr>
      </w:pPr>
      <w:r w:rsidRPr="00376F07">
        <w:rPr>
          <w:sz w:val="28"/>
        </w:rPr>
        <w:t>Телефон (факс) заявителя: ______________</w:t>
      </w:r>
    </w:p>
    <w:p w:rsidR="00376F07" w:rsidRPr="00376F07" w:rsidRDefault="00376F07" w:rsidP="00376F07">
      <w:pPr>
        <w:rPr>
          <w:sz w:val="28"/>
        </w:rPr>
      </w:pPr>
    </w:p>
    <w:p w:rsidR="00376F07" w:rsidRDefault="00376F07" w:rsidP="00376F07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376F07" w:rsidRDefault="00376F07" w:rsidP="00376F07">
      <w:pPr>
        <w:rPr>
          <w:sz w:val="28"/>
        </w:rPr>
      </w:pP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Прошу(сим) предоставить на__________________________  земельный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                                                                                    (указывает</w:t>
      </w:r>
      <w:r>
        <w:rPr>
          <w:sz w:val="28"/>
        </w:rPr>
        <w:t xml:space="preserve">ся право аренды, безвозмездного, </w:t>
      </w:r>
      <w:r w:rsidRPr="00376F07">
        <w:rPr>
          <w:sz w:val="28"/>
        </w:rPr>
        <w:t>срочн</w:t>
      </w:r>
      <w:r>
        <w:rPr>
          <w:sz w:val="28"/>
        </w:rPr>
        <w:t>ого пользования или постоянного</w:t>
      </w:r>
      <w:r w:rsidRPr="00376F07">
        <w:rPr>
          <w:sz w:val="28"/>
        </w:rPr>
        <w:t xml:space="preserve"> (бессрочного) пользования)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участок для _______________________________ площадью __________ кв.м., </w:t>
      </w:r>
    </w:p>
    <w:p w:rsidR="00376F07" w:rsidRPr="00376F07" w:rsidRDefault="00376F07" w:rsidP="00376F07">
      <w:pPr>
        <w:rPr>
          <w:sz w:val="28"/>
        </w:rPr>
      </w:pP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кадастровый номер _____________________ (далее - Земельный участок).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1. Сведения о Земельном участке: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ab/>
        <w:t>1.1. Земельный участок имеет следующие адресные ориентиры:</w:t>
      </w:r>
    </w:p>
    <w:p w:rsidR="00376F07" w:rsidRPr="00376F07" w:rsidRDefault="00376F07" w:rsidP="00376F0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376F07" w:rsidRPr="00376F07" w:rsidTr="00BC65DB">
        <w:tc>
          <w:tcPr>
            <w:tcW w:w="9540" w:type="dxa"/>
          </w:tcPr>
          <w:p w:rsidR="00376F07" w:rsidRPr="00376F07" w:rsidRDefault="00376F07" w:rsidP="00376F07">
            <w:pPr>
              <w:rPr>
                <w:sz w:val="28"/>
              </w:rPr>
            </w:pPr>
            <w:r w:rsidRPr="00376F07">
              <w:rPr>
                <w:sz w:val="28"/>
              </w:rPr>
              <w:t>___________________________________________________________</w:t>
            </w:r>
          </w:p>
          <w:p w:rsidR="00376F07" w:rsidRPr="00376F07" w:rsidRDefault="00376F07" w:rsidP="00376F07">
            <w:pPr>
              <w:rPr>
                <w:sz w:val="28"/>
              </w:rPr>
            </w:pPr>
            <w:r w:rsidRPr="00376F07">
              <w:rPr>
                <w:sz w:val="28"/>
              </w:rPr>
              <w:t>(субъект Российской Федерации)</w:t>
            </w:r>
          </w:p>
        </w:tc>
      </w:tr>
      <w:tr w:rsidR="00376F07" w:rsidRPr="00376F07" w:rsidTr="00BC65DB">
        <w:tc>
          <w:tcPr>
            <w:tcW w:w="9540" w:type="dxa"/>
          </w:tcPr>
          <w:p w:rsidR="00376F07" w:rsidRPr="00376F07" w:rsidRDefault="00376F07" w:rsidP="00376F07">
            <w:pPr>
              <w:rPr>
                <w:sz w:val="28"/>
              </w:rPr>
            </w:pPr>
            <w:r w:rsidRPr="00376F07">
              <w:rPr>
                <w:sz w:val="28"/>
              </w:rPr>
              <w:t>___________________________________________________________</w:t>
            </w:r>
          </w:p>
          <w:p w:rsidR="00376F07" w:rsidRPr="00376F07" w:rsidRDefault="00376F07" w:rsidP="00376F07">
            <w:pPr>
              <w:rPr>
                <w:sz w:val="28"/>
              </w:rPr>
            </w:pPr>
            <w:r w:rsidRPr="00376F07">
              <w:rPr>
                <w:sz w:val="28"/>
              </w:rPr>
              <w:t>(город, село и т.д. и иные адресные ориентиры)</w:t>
            </w:r>
          </w:p>
        </w:tc>
      </w:tr>
    </w:tbl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ab/>
        <w:t>1.2. Категория Земельного участка  и вид   разрешенного   использования: _________________________________________________.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ab/>
        <w:t>1.3. Ограничения    использования    и     обременения     Земельного      участка: __________________________________________________________.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1.4. Вид       права,     на     котором     используется    Земельный    участок:_________________________________________________________</w:t>
      </w:r>
      <w:proofErr w:type="gramStart"/>
      <w:r w:rsidRPr="00376F07">
        <w:rPr>
          <w:sz w:val="28"/>
        </w:rPr>
        <w:t xml:space="preserve">    .</w:t>
      </w:r>
      <w:proofErr w:type="gramEnd"/>
      <w:r w:rsidRPr="00376F07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                                          (аренда, постоянное (бессрочное) пользование и др.)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1.5. Реквизиты документа, удостоверяющего право,                                                 на котором заявитель использует Земельный участок:   __________________.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                                                                 (название, номер, дата выдачи, выдавший орган)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2. На Земельном участке отсутствуют объекты недвижимости, находящиеся в пользовании иных лиц.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Приложение: ______________________.</w:t>
      </w:r>
    </w:p>
    <w:p w:rsidR="00376F07" w:rsidRPr="00376F07" w:rsidRDefault="00376F07" w:rsidP="00376F07">
      <w:pPr>
        <w:rPr>
          <w:sz w:val="28"/>
        </w:rPr>
      </w:pP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lastRenderedPageBreak/>
        <w:t>Заявитель: ________________________________                        _____________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                            </w:t>
      </w:r>
      <w:proofErr w:type="gramStart"/>
      <w:r w:rsidRPr="00376F07">
        <w:rPr>
          <w:sz w:val="28"/>
        </w:rPr>
        <w:t>(Ф.И.О., должность представителя юридического лица                                           (подпись)</w:t>
      </w:r>
      <w:proofErr w:type="gramEnd"/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                                            </w:t>
      </w:r>
      <w:proofErr w:type="gramStart"/>
      <w:r w:rsidRPr="00376F07">
        <w:rPr>
          <w:sz w:val="28"/>
        </w:rPr>
        <w:t xml:space="preserve">Ф.И.О. физического лица) </w:t>
      </w:r>
      <w:proofErr w:type="gramEnd"/>
    </w:p>
    <w:p w:rsidR="00376F07" w:rsidRPr="00376F07" w:rsidRDefault="00376F07" w:rsidP="00376F07">
      <w:pPr>
        <w:rPr>
          <w:sz w:val="28"/>
        </w:rPr>
      </w:pP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>М.П.</w:t>
      </w:r>
    </w:p>
    <w:p w:rsidR="00376F07" w:rsidRPr="00376F07" w:rsidRDefault="00376F07" w:rsidP="00376F07">
      <w:pPr>
        <w:rPr>
          <w:sz w:val="28"/>
        </w:rPr>
      </w:pPr>
      <w:r w:rsidRPr="00376F07">
        <w:rPr>
          <w:sz w:val="28"/>
        </w:rPr>
        <w:t xml:space="preserve">«____» ______________ 20___г.                                                                         </w:t>
      </w:r>
    </w:p>
    <w:p w:rsidR="00376F07" w:rsidRPr="00376F07" w:rsidRDefault="00376F07" w:rsidP="00376F07">
      <w:pPr>
        <w:rPr>
          <w:sz w:val="28"/>
        </w:rPr>
      </w:pPr>
    </w:p>
    <w:p w:rsidR="006400BA" w:rsidRPr="00376F07" w:rsidRDefault="006400BA" w:rsidP="00376F07">
      <w:pPr>
        <w:rPr>
          <w:sz w:val="28"/>
        </w:rPr>
      </w:pPr>
    </w:p>
    <w:sectPr w:rsidR="006400BA" w:rsidRPr="00376F0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39" w:rsidRDefault="000F5839" w:rsidP="005F2B6B">
      <w:r>
        <w:separator/>
      </w:r>
    </w:p>
  </w:endnote>
  <w:endnote w:type="continuationSeparator" w:id="0">
    <w:p w:rsidR="000F5839" w:rsidRDefault="000F583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39" w:rsidRDefault="000F5839" w:rsidP="005F2B6B">
      <w:r>
        <w:separator/>
      </w:r>
    </w:p>
  </w:footnote>
  <w:footnote w:type="continuationSeparator" w:id="0">
    <w:p w:rsidR="000F5839" w:rsidRDefault="000F583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0F5839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772A"/>
    <w:rsid w:val="002E34C4"/>
    <w:rsid w:val="0031045B"/>
    <w:rsid w:val="00330506"/>
    <w:rsid w:val="00364B18"/>
    <w:rsid w:val="00376F07"/>
    <w:rsid w:val="003917FB"/>
    <w:rsid w:val="003B3C4C"/>
    <w:rsid w:val="003B5C84"/>
    <w:rsid w:val="003F04D8"/>
    <w:rsid w:val="0040056D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24997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8380-7280-418E-A5BB-4E9B0A0B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2018-08-02T06:01:00Z</dcterms:created>
  <dcterms:modified xsi:type="dcterms:W3CDTF">2018-08-02T06:01:00Z</dcterms:modified>
</cp:coreProperties>
</file>