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62" w:rsidRPr="00312962" w:rsidRDefault="00312962" w:rsidP="00312962">
      <w:pPr>
        <w:jc w:val="right"/>
        <w:rPr>
          <w:sz w:val="28"/>
        </w:rPr>
      </w:pPr>
      <w:r w:rsidRPr="00312962">
        <w:rPr>
          <w:sz w:val="28"/>
        </w:rPr>
        <w:t>В ___________________________________</w:t>
      </w:r>
    </w:p>
    <w:p w:rsidR="00312962" w:rsidRPr="00312962" w:rsidRDefault="00312962" w:rsidP="00312962">
      <w:pPr>
        <w:jc w:val="right"/>
        <w:rPr>
          <w:sz w:val="28"/>
        </w:rPr>
      </w:pPr>
      <w:r w:rsidRPr="00312962">
        <w:rPr>
          <w:sz w:val="28"/>
        </w:rPr>
        <w:t>нотариальную контору г. ___________</w:t>
      </w:r>
      <w:bookmarkStart w:id="0" w:name="_GoBack"/>
      <w:bookmarkEnd w:id="0"/>
      <w:r w:rsidRPr="00312962">
        <w:rPr>
          <w:sz w:val="28"/>
        </w:rPr>
        <w:t>____</w:t>
      </w:r>
    </w:p>
    <w:p w:rsidR="00312962" w:rsidRPr="00312962" w:rsidRDefault="00312962" w:rsidP="00312962">
      <w:pPr>
        <w:jc w:val="right"/>
        <w:rPr>
          <w:sz w:val="28"/>
        </w:rPr>
      </w:pPr>
      <w:r w:rsidRPr="00312962">
        <w:rPr>
          <w:sz w:val="28"/>
        </w:rPr>
        <w:t>от ________________-__________________</w:t>
      </w:r>
    </w:p>
    <w:p w:rsidR="00312962" w:rsidRPr="00312962" w:rsidRDefault="00312962" w:rsidP="00312962">
      <w:pPr>
        <w:jc w:val="right"/>
        <w:rPr>
          <w:sz w:val="28"/>
        </w:rPr>
      </w:pPr>
      <w:r w:rsidRPr="00312962">
        <w:rPr>
          <w:sz w:val="28"/>
        </w:rPr>
        <w:t>(фамилия, имя, отчество)</w:t>
      </w:r>
    </w:p>
    <w:p w:rsidR="00312962" w:rsidRPr="00312962" w:rsidRDefault="00312962" w:rsidP="00312962">
      <w:pPr>
        <w:jc w:val="right"/>
        <w:rPr>
          <w:sz w:val="28"/>
        </w:rPr>
      </w:pPr>
      <w:r w:rsidRPr="00312962">
        <w:rPr>
          <w:sz w:val="28"/>
        </w:rPr>
        <w:t>адрес: ______________________________</w:t>
      </w:r>
    </w:p>
    <w:p w:rsidR="00312962" w:rsidRPr="00312962" w:rsidRDefault="00312962" w:rsidP="00312962">
      <w:pPr>
        <w:jc w:val="right"/>
        <w:rPr>
          <w:sz w:val="28"/>
        </w:rPr>
      </w:pPr>
      <w:r w:rsidRPr="00312962">
        <w:rPr>
          <w:sz w:val="28"/>
        </w:rPr>
        <w:t xml:space="preserve"> (адрес по прописке)</w:t>
      </w:r>
    </w:p>
    <w:p w:rsidR="00312962" w:rsidRPr="00262814" w:rsidRDefault="00312962" w:rsidP="00312962">
      <w:pPr>
        <w:rPr>
          <w:sz w:val="28"/>
        </w:rPr>
      </w:pPr>
    </w:p>
    <w:p w:rsidR="00312962" w:rsidRPr="00312962" w:rsidRDefault="00312962" w:rsidP="00312962">
      <w:pPr>
        <w:jc w:val="center"/>
        <w:rPr>
          <w:sz w:val="28"/>
        </w:rPr>
      </w:pPr>
      <w:r w:rsidRPr="00312962">
        <w:rPr>
          <w:sz w:val="28"/>
        </w:rPr>
        <w:t>ЗАЯВЛЕНИЕ</w:t>
      </w:r>
    </w:p>
    <w:p w:rsidR="00312962" w:rsidRPr="00312962" w:rsidRDefault="00312962" w:rsidP="00312962">
      <w:pPr>
        <w:jc w:val="center"/>
        <w:rPr>
          <w:sz w:val="28"/>
        </w:rPr>
      </w:pPr>
      <w:r w:rsidRPr="00312962">
        <w:rPr>
          <w:sz w:val="28"/>
        </w:rPr>
        <w:t>о принятии наследства и выдаче свидетельства</w:t>
      </w:r>
    </w:p>
    <w:p w:rsidR="00312962" w:rsidRPr="00262814" w:rsidRDefault="00312962" w:rsidP="00312962">
      <w:pPr>
        <w:jc w:val="center"/>
        <w:rPr>
          <w:sz w:val="28"/>
        </w:rPr>
      </w:pPr>
      <w:r w:rsidRPr="00312962">
        <w:rPr>
          <w:sz w:val="28"/>
        </w:rPr>
        <w:t>о праве на наследство</w:t>
      </w:r>
    </w:p>
    <w:p w:rsidR="00312962" w:rsidRPr="00262814" w:rsidRDefault="00312962" w:rsidP="00312962">
      <w:pPr>
        <w:jc w:val="center"/>
        <w:rPr>
          <w:sz w:val="28"/>
        </w:rPr>
      </w:pPr>
    </w:p>
    <w:p w:rsidR="00312962" w:rsidRPr="00312962" w:rsidRDefault="00312962" w:rsidP="00312962">
      <w:pPr>
        <w:rPr>
          <w:sz w:val="28"/>
        </w:rPr>
      </w:pPr>
      <w:r w:rsidRPr="00312962">
        <w:rPr>
          <w:sz w:val="28"/>
        </w:rPr>
        <w:t>"__"_____________ _____ г. умер(ла) ______________________________________ (Ф.И.О.),</w:t>
      </w:r>
    </w:p>
    <w:p w:rsidR="00312962" w:rsidRPr="00312962" w:rsidRDefault="00312962" w:rsidP="00312962">
      <w:pPr>
        <w:rPr>
          <w:sz w:val="28"/>
        </w:rPr>
      </w:pPr>
      <w:r w:rsidRPr="00312962">
        <w:rPr>
          <w:sz w:val="28"/>
        </w:rPr>
        <w:t>проживавший(ая) в г. __________ по адресу: ______________________________________.</w:t>
      </w:r>
    </w:p>
    <w:p w:rsidR="00312962" w:rsidRPr="00312962" w:rsidRDefault="00312962" w:rsidP="00312962">
      <w:pPr>
        <w:rPr>
          <w:sz w:val="28"/>
        </w:rPr>
      </w:pPr>
      <w:r w:rsidRPr="00312962">
        <w:rPr>
          <w:sz w:val="28"/>
        </w:rPr>
        <w:t xml:space="preserve">Наследником является __________________________________________________ (Ф.И.О.), </w:t>
      </w:r>
    </w:p>
    <w:p w:rsidR="00312962" w:rsidRPr="00312962" w:rsidRDefault="00312962" w:rsidP="00312962">
      <w:pPr>
        <w:rPr>
          <w:sz w:val="28"/>
        </w:rPr>
      </w:pPr>
      <w:proofErr w:type="gramStart"/>
      <w:r w:rsidRPr="00312962">
        <w:rPr>
          <w:sz w:val="28"/>
        </w:rPr>
        <w:t>c</w:t>
      </w:r>
      <w:proofErr w:type="gramEnd"/>
      <w:r w:rsidRPr="00312962">
        <w:rPr>
          <w:sz w:val="28"/>
        </w:rPr>
        <w:t>тепень родства ______________________________________________________________</w:t>
      </w:r>
    </w:p>
    <w:p w:rsidR="00312962" w:rsidRPr="00312962" w:rsidRDefault="00312962" w:rsidP="00312962">
      <w:pPr>
        <w:rPr>
          <w:sz w:val="28"/>
        </w:rPr>
      </w:pPr>
      <w:r w:rsidRPr="00312962">
        <w:rPr>
          <w:sz w:val="28"/>
        </w:rPr>
        <w:t>проживающий(ая) по вышеуказанному адресу: ___________________________________.</w:t>
      </w:r>
    </w:p>
    <w:p w:rsidR="00312962" w:rsidRPr="00312962" w:rsidRDefault="00312962" w:rsidP="00312962">
      <w:pPr>
        <w:rPr>
          <w:sz w:val="28"/>
        </w:rPr>
      </w:pPr>
      <w:r w:rsidRPr="00312962">
        <w:rPr>
          <w:sz w:val="28"/>
        </w:rPr>
        <w:t>Наследственное имущество ____________________________________________________</w:t>
      </w:r>
    </w:p>
    <w:p w:rsidR="00312962" w:rsidRPr="00312962" w:rsidRDefault="00312962" w:rsidP="00312962">
      <w:pPr>
        <w:rPr>
          <w:sz w:val="28"/>
        </w:rPr>
      </w:pPr>
      <w:r w:rsidRPr="00312962">
        <w:rPr>
          <w:sz w:val="28"/>
        </w:rPr>
        <w:t>________________________________________________________________________</w:t>
      </w:r>
    </w:p>
    <w:p w:rsidR="00312962" w:rsidRPr="00312962" w:rsidRDefault="00312962" w:rsidP="00312962">
      <w:pPr>
        <w:rPr>
          <w:sz w:val="28"/>
        </w:rPr>
      </w:pPr>
      <w:r w:rsidRPr="00312962">
        <w:rPr>
          <w:sz w:val="28"/>
        </w:rPr>
        <w:t>________________________________________________________________________</w:t>
      </w:r>
    </w:p>
    <w:p w:rsidR="00312962" w:rsidRPr="00312962" w:rsidRDefault="00312962" w:rsidP="00312962">
      <w:pPr>
        <w:rPr>
          <w:sz w:val="28"/>
        </w:rPr>
      </w:pPr>
      <w:r w:rsidRPr="00312962">
        <w:rPr>
          <w:sz w:val="28"/>
        </w:rPr>
        <w:t>________________________________________________________________________.</w:t>
      </w:r>
    </w:p>
    <w:p w:rsidR="00312962" w:rsidRPr="00312962" w:rsidRDefault="00312962" w:rsidP="00312962">
      <w:pPr>
        <w:rPr>
          <w:sz w:val="28"/>
        </w:rPr>
      </w:pPr>
      <w:r w:rsidRPr="00312962">
        <w:rPr>
          <w:sz w:val="28"/>
        </w:rPr>
        <w:t>Настоящим заявлением наследство принимаю и прошу принять заявление о праве на наследство и выдать свидетельство о праве на наследство. Других наследников, предусмотренных ст. 1142 - 1145, 1148 ГК РФ, нет.</w:t>
      </w:r>
    </w:p>
    <w:p w:rsidR="00312962" w:rsidRPr="00312962" w:rsidRDefault="00312962" w:rsidP="00312962">
      <w:pPr>
        <w:rPr>
          <w:sz w:val="28"/>
        </w:rPr>
      </w:pPr>
    </w:p>
    <w:p w:rsidR="00312962" w:rsidRPr="00312962" w:rsidRDefault="00312962" w:rsidP="00312962">
      <w:pPr>
        <w:rPr>
          <w:sz w:val="28"/>
        </w:rPr>
      </w:pPr>
      <w:r w:rsidRPr="00312962">
        <w:rPr>
          <w:sz w:val="28"/>
        </w:rPr>
        <w:t>«__» _____________ _____ г.</w:t>
      </w:r>
      <w:r w:rsidRPr="00312962">
        <w:rPr>
          <w:sz w:val="28"/>
        </w:rPr>
        <w:tab/>
      </w:r>
      <w:r w:rsidRPr="00312962">
        <w:rPr>
          <w:sz w:val="28"/>
        </w:rPr>
        <w:tab/>
      </w:r>
      <w:r w:rsidRPr="00312962">
        <w:rPr>
          <w:sz w:val="28"/>
        </w:rPr>
        <w:tab/>
      </w:r>
      <w:r w:rsidRPr="00312962">
        <w:rPr>
          <w:sz w:val="28"/>
        </w:rPr>
        <w:tab/>
      </w:r>
      <w:r w:rsidRPr="00312962">
        <w:rPr>
          <w:sz w:val="28"/>
        </w:rPr>
        <w:tab/>
        <w:t>_____________________</w:t>
      </w:r>
    </w:p>
    <w:p w:rsidR="00312962" w:rsidRPr="00312962" w:rsidRDefault="00312962" w:rsidP="00312962">
      <w:pPr>
        <w:rPr>
          <w:sz w:val="28"/>
        </w:rPr>
      </w:pPr>
      <w:r w:rsidRPr="00312962">
        <w:rPr>
          <w:sz w:val="28"/>
        </w:rPr>
        <w:tab/>
      </w:r>
      <w:r w:rsidRPr="00312962">
        <w:rPr>
          <w:sz w:val="28"/>
        </w:rPr>
        <w:tab/>
      </w:r>
      <w:r w:rsidRPr="00312962">
        <w:rPr>
          <w:sz w:val="28"/>
        </w:rPr>
        <w:tab/>
      </w:r>
      <w:r w:rsidRPr="00312962">
        <w:rPr>
          <w:sz w:val="28"/>
        </w:rPr>
        <w:tab/>
      </w:r>
      <w:r w:rsidRPr="00312962">
        <w:rPr>
          <w:sz w:val="28"/>
        </w:rPr>
        <w:tab/>
      </w:r>
      <w:r w:rsidRPr="00312962">
        <w:rPr>
          <w:sz w:val="28"/>
        </w:rPr>
        <w:tab/>
      </w:r>
      <w:r w:rsidRPr="00312962">
        <w:rPr>
          <w:sz w:val="28"/>
        </w:rPr>
        <w:tab/>
      </w:r>
      <w:r w:rsidRPr="00312962">
        <w:rPr>
          <w:sz w:val="28"/>
        </w:rPr>
        <w:tab/>
      </w:r>
      <w:r w:rsidRPr="00312962">
        <w:rPr>
          <w:sz w:val="28"/>
        </w:rPr>
        <w:tab/>
      </w:r>
      <w:r w:rsidRPr="00312962">
        <w:rPr>
          <w:sz w:val="28"/>
        </w:rPr>
        <w:tab/>
        <w:t>(подпись)</w:t>
      </w:r>
    </w:p>
    <w:p w:rsidR="00312962" w:rsidRPr="00312962" w:rsidRDefault="00312962" w:rsidP="00312962">
      <w:pPr>
        <w:rPr>
          <w:sz w:val="28"/>
        </w:rPr>
      </w:pPr>
    </w:p>
    <w:p w:rsidR="00053AE8" w:rsidRPr="00881D6A" w:rsidRDefault="00053AE8" w:rsidP="00312962">
      <w:pPr>
        <w:rPr>
          <w:sz w:val="28"/>
          <w:lang w:val="en-US"/>
        </w:rPr>
      </w:pPr>
    </w:p>
    <w:sectPr w:rsidR="00053AE8" w:rsidRPr="00881D6A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350" w:rsidRDefault="00CC1350" w:rsidP="005F2B6B">
      <w:r>
        <w:separator/>
      </w:r>
    </w:p>
  </w:endnote>
  <w:endnote w:type="continuationSeparator" w:id="0">
    <w:p w:rsidR="00CC1350" w:rsidRDefault="00CC1350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350" w:rsidRDefault="00CC1350" w:rsidP="005F2B6B">
      <w:r>
        <w:separator/>
      </w:r>
    </w:p>
  </w:footnote>
  <w:footnote w:type="continuationSeparator" w:id="0">
    <w:p w:rsidR="00CC1350" w:rsidRDefault="00CC1350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46E37"/>
    <w:rsid w:val="00053AE8"/>
    <w:rsid w:val="00054F8E"/>
    <w:rsid w:val="00092CBF"/>
    <w:rsid w:val="000B34AD"/>
    <w:rsid w:val="000B5E91"/>
    <w:rsid w:val="000C3EAC"/>
    <w:rsid w:val="000D2B24"/>
    <w:rsid w:val="0011609F"/>
    <w:rsid w:val="00146AC7"/>
    <w:rsid w:val="00186DFD"/>
    <w:rsid w:val="001C0A7D"/>
    <w:rsid w:val="001D2A30"/>
    <w:rsid w:val="001D4908"/>
    <w:rsid w:val="001E2621"/>
    <w:rsid w:val="00201062"/>
    <w:rsid w:val="002123FD"/>
    <w:rsid w:val="00212E27"/>
    <w:rsid w:val="00247467"/>
    <w:rsid w:val="00250282"/>
    <w:rsid w:val="0025169F"/>
    <w:rsid w:val="00262814"/>
    <w:rsid w:val="00296E9D"/>
    <w:rsid w:val="002D23C8"/>
    <w:rsid w:val="002D6567"/>
    <w:rsid w:val="002D772A"/>
    <w:rsid w:val="002E34C4"/>
    <w:rsid w:val="002E7C9A"/>
    <w:rsid w:val="0031045B"/>
    <w:rsid w:val="00312962"/>
    <w:rsid w:val="00330506"/>
    <w:rsid w:val="00364B18"/>
    <w:rsid w:val="003917FB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51406A"/>
    <w:rsid w:val="0051553D"/>
    <w:rsid w:val="005314AE"/>
    <w:rsid w:val="0053175D"/>
    <w:rsid w:val="00542AC4"/>
    <w:rsid w:val="0054774A"/>
    <w:rsid w:val="00553356"/>
    <w:rsid w:val="005642AE"/>
    <w:rsid w:val="005737BA"/>
    <w:rsid w:val="00595DA9"/>
    <w:rsid w:val="005D1C72"/>
    <w:rsid w:val="005D73CA"/>
    <w:rsid w:val="005F2B6B"/>
    <w:rsid w:val="0060611B"/>
    <w:rsid w:val="00634FEA"/>
    <w:rsid w:val="006400BA"/>
    <w:rsid w:val="00655956"/>
    <w:rsid w:val="00656A42"/>
    <w:rsid w:val="00657399"/>
    <w:rsid w:val="00657599"/>
    <w:rsid w:val="006B310C"/>
    <w:rsid w:val="006B768D"/>
    <w:rsid w:val="006C4E21"/>
    <w:rsid w:val="006C6F75"/>
    <w:rsid w:val="006E410B"/>
    <w:rsid w:val="00717977"/>
    <w:rsid w:val="00723223"/>
    <w:rsid w:val="00755D63"/>
    <w:rsid w:val="008145E1"/>
    <w:rsid w:val="00861F7E"/>
    <w:rsid w:val="00875A38"/>
    <w:rsid w:val="00880B76"/>
    <w:rsid w:val="00881D6A"/>
    <w:rsid w:val="008A162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94680"/>
    <w:rsid w:val="00AA0A69"/>
    <w:rsid w:val="00AB6D09"/>
    <w:rsid w:val="00AE7DE8"/>
    <w:rsid w:val="00AF1A14"/>
    <w:rsid w:val="00AF28AB"/>
    <w:rsid w:val="00B23631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20CE8"/>
    <w:rsid w:val="00C325E5"/>
    <w:rsid w:val="00C32B4F"/>
    <w:rsid w:val="00C3639D"/>
    <w:rsid w:val="00C550F4"/>
    <w:rsid w:val="00CC1350"/>
    <w:rsid w:val="00CE1FE4"/>
    <w:rsid w:val="00D42D58"/>
    <w:rsid w:val="00D52DEB"/>
    <w:rsid w:val="00DA4695"/>
    <w:rsid w:val="00DB51E6"/>
    <w:rsid w:val="00DD1D90"/>
    <w:rsid w:val="00E001CB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EE11A3"/>
    <w:rsid w:val="00F15978"/>
    <w:rsid w:val="00F159C7"/>
    <w:rsid w:val="00F51589"/>
    <w:rsid w:val="00F76DCE"/>
    <w:rsid w:val="00F8321E"/>
    <w:rsid w:val="00FA4C80"/>
    <w:rsid w:val="00FC50CF"/>
    <w:rsid w:val="00FC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semiHidden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9E4F8-74AA-4777-9F13-580B05B5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4</cp:revision>
  <dcterms:created xsi:type="dcterms:W3CDTF">2018-08-04T07:00:00Z</dcterms:created>
  <dcterms:modified xsi:type="dcterms:W3CDTF">2018-08-08T13:15:00Z</dcterms:modified>
</cp:coreProperties>
</file>