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7" w:rsidRDefault="000F1407" w:rsidP="006C4E21">
      <w:pPr>
        <w:pStyle w:val="a9"/>
        <w:shd w:val="clear" w:color="auto" w:fill="FFFFFF"/>
        <w:spacing w:line="270" w:lineRule="atLeast"/>
        <w:rPr>
          <w:szCs w:val="28"/>
        </w:rPr>
      </w:pPr>
      <w:r w:rsidRPr="000F1407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-258445</wp:posOffset>
            </wp:positionV>
            <wp:extent cx="2705100" cy="762000"/>
            <wp:effectExtent l="19050" t="0" r="0" b="0"/>
            <wp:wrapSquare wrapText="bothSides"/>
            <wp:docPr id="1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407" w:rsidRDefault="000F1407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p w:rsidR="000F1407" w:rsidRDefault="000F1407" w:rsidP="000F1407">
      <w:pPr>
        <w:ind w:right="-61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ПРОТОКОЛ 00AA000000</w:t>
      </w:r>
    </w:p>
    <w:p w:rsidR="000F1407" w:rsidRDefault="000F1407" w:rsidP="000F1407">
      <w:pPr>
        <w:spacing w:line="1" w:lineRule="exact"/>
      </w:pPr>
    </w:p>
    <w:p w:rsidR="000F1407" w:rsidRDefault="000F1407" w:rsidP="000F1407">
      <w:pPr>
        <w:ind w:right="-61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об административном правонарушении</w:t>
      </w:r>
    </w:p>
    <w:p w:rsidR="000F1407" w:rsidRDefault="000F1407" w:rsidP="000F1407">
      <w:pPr>
        <w:spacing w:line="11" w:lineRule="exact"/>
      </w:pPr>
    </w:p>
    <w:p w:rsidR="000F1407" w:rsidRDefault="000F1407" w:rsidP="000F1407">
      <w:pPr>
        <w:ind w:right="-61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(_________________________________________________________________)</w:t>
      </w:r>
    </w:p>
    <w:p w:rsidR="000F1407" w:rsidRDefault="000F1407" w:rsidP="000F1407">
      <w:pPr>
        <w:spacing w:line="1" w:lineRule="exact"/>
      </w:pPr>
    </w:p>
    <w:p w:rsidR="000F1407" w:rsidRDefault="000F1407" w:rsidP="000F1407">
      <w:pPr>
        <w:ind w:right="-61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(регистрационный номер по подсистеме "Административная практика")</w:t>
      </w:r>
    </w:p>
    <w:p w:rsidR="000F1407" w:rsidRDefault="000F1407" w:rsidP="000F1407">
      <w:pPr>
        <w:sectPr w:rsidR="000F1407">
          <w:pgSz w:w="11900" w:h="16838"/>
          <w:pgMar w:top="1112" w:right="1206" w:bottom="1440" w:left="1440" w:header="0" w:footer="0" w:gutter="0"/>
          <w:cols w:space="720" w:equalWidth="0">
            <w:col w:w="9260"/>
          </w:cols>
        </w:sectPr>
      </w:pPr>
    </w:p>
    <w:p w:rsidR="000F1407" w:rsidRDefault="000F1407" w:rsidP="000F1407">
      <w:pPr>
        <w:spacing w:line="238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"__" __________ 20__ г.</w:t>
      </w:r>
    </w:p>
    <w:p w:rsidR="000F1407" w:rsidRDefault="000F1407" w:rsidP="000F1407">
      <w:pPr>
        <w:ind w:left="5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(дата составления)</w:t>
      </w:r>
    </w:p>
    <w:p w:rsidR="000F1407" w:rsidRDefault="000F1407" w:rsidP="000F1407">
      <w:pPr>
        <w:spacing w:line="20" w:lineRule="exact"/>
      </w:pPr>
      <w:r>
        <w:br w:type="column"/>
      </w:r>
    </w:p>
    <w:p w:rsidR="000F1407" w:rsidRDefault="000F1407" w:rsidP="000F1407">
      <w:pPr>
        <w:spacing w:line="218" w:lineRule="exact"/>
      </w:pPr>
    </w:p>
    <w:p w:rsidR="000F1407" w:rsidRDefault="000F1407" w:rsidP="000F140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"___" час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.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 xml:space="preserve"> "___" 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м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ин.</w:t>
      </w:r>
    </w:p>
    <w:p w:rsidR="000F1407" w:rsidRDefault="000F1407" w:rsidP="000F140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(время составления)</w:t>
      </w:r>
    </w:p>
    <w:p w:rsidR="000F1407" w:rsidRDefault="000F1407" w:rsidP="000F1407">
      <w:pPr>
        <w:spacing w:line="20" w:lineRule="exact"/>
      </w:pPr>
      <w:r>
        <w:br w:type="column"/>
      </w:r>
    </w:p>
    <w:p w:rsidR="000F1407" w:rsidRDefault="000F1407" w:rsidP="000F1407">
      <w:pPr>
        <w:spacing w:line="232" w:lineRule="exact"/>
      </w:pPr>
    </w:p>
    <w:p w:rsidR="000F1407" w:rsidRDefault="000F1407" w:rsidP="000F1407">
      <w:pPr>
        <w:spacing w:line="238" w:lineRule="auto"/>
        <w:ind w:firstLine="1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 (место составления)</w:t>
      </w:r>
    </w:p>
    <w:p w:rsidR="000F1407" w:rsidRDefault="000F1407" w:rsidP="000F1407">
      <w:pPr>
        <w:spacing w:line="201" w:lineRule="exact"/>
      </w:pPr>
    </w:p>
    <w:p w:rsidR="000F1407" w:rsidRDefault="000F1407" w:rsidP="000F1407">
      <w:pPr>
        <w:sectPr w:rsidR="000F1407">
          <w:type w:val="continuous"/>
          <w:pgSz w:w="11900" w:h="16838"/>
          <w:pgMar w:top="1112" w:right="1206" w:bottom="1440" w:left="1440" w:header="0" w:footer="0" w:gutter="0"/>
          <w:cols w:num="3" w:space="720" w:equalWidth="0">
            <w:col w:w="3260" w:space="720"/>
            <w:col w:w="2520" w:space="480"/>
            <w:col w:w="2280"/>
          </w:cols>
        </w:sectPr>
      </w:pPr>
    </w:p>
    <w:p w:rsidR="000F1407" w:rsidRDefault="000F1407" w:rsidP="000F1407">
      <w:pPr>
        <w:spacing w:line="37" w:lineRule="exact"/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Я, ____________________________________________________________________</w:t>
      </w:r>
    </w:p>
    <w:p w:rsidR="000F1407" w:rsidRDefault="000F1407" w:rsidP="000F1407">
      <w:pPr>
        <w:spacing w:line="24" w:lineRule="exact"/>
      </w:pPr>
    </w:p>
    <w:p w:rsidR="000F1407" w:rsidRDefault="000F1407" w:rsidP="000F1407">
      <w:pPr>
        <w:spacing w:line="227" w:lineRule="auto"/>
        <w:ind w:right="-109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(должность, специальное звание, подразделение, фамилия, инициалы должностного лица, составившего протокол)</w:t>
      </w:r>
    </w:p>
    <w:p w:rsidR="000F1407" w:rsidRDefault="000F1407" w:rsidP="000F1407">
      <w:pPr>
        <w:spacing w:line="25" w:lineRule="exact"/>
      </w:pPr>
    </w:p>
    <w:p w:rsidR="000F1407" w:rsidRDefault="000F1407" w:rsidP="000F1407">
      <w:pPr>
        <w:numPr>
          <w:ilvl w:val="0"/>
          <w:numId w:val="8"/>
        </w:numPr>
        <w:tabs>
          <w:tab w:val="left" w:pos="740"/>
        </w:tabs>
        <w:spacing w:line="231" w:lineRule="auto"/>
        <w:ind w:left="260" w:firstLine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соответствии со статьей 28.2 Кодекса Российской Федерации об административных правонарушениях составил настоящий протокол о том, что гражданин(ка)</w:t>
      </w:r>
    </w:p>
    <w:p w:rsidR="000F1407" w:rsidRDefault="000F1407" w:rsidP="000F1407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│ │ │ │ │ │ │ │ │ │ │ │ │ │ │ │ │ │ │ │ │ │ │ │ │ │ │ │ │ │ │ │ │ │ │</w:t>
      </w: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0F1407" w:rsidRDefault="000F1407" w:rsidP="000F1407">
      <w:pPr>
        <w:tabs>
          <w:tab w:val="left" w:pos="3720"/>
          <w:tab w:val="left" w:pos="5880"/>
        </w:tabs>
        <w:ind w:left="1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имя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отчество (при наличии)</w:t>
      </w:r>
    </w:p>
    <w:p w:rsidR="000F1407" w:rsidRDefault="000F1407" w:rsidP="000F1407">
      <w:pPr>
        <w:spacing w:line="13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____________________________________, русским языком ______________________</w:t>
      </w:r>
    </w:p>
    <w:p w:rsidR="000F1407" w:rsidRDefault="000F1407" w:rsidP="000F1407">
      <w:pPr>
        <w:spacing w:line="24" w:lineRule="exact"/>
      </w:pPr>
    </w:p>
    <w:p w:rsidR="000F1407" w:rsidRDefault="000F1407" w:rsidP="000F1407">
      <w:pPr>
        <w:spacing w:line="239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(дата и место рождения, гражданство) (владеет/не владеет) зарегистрированный(ая) по месту жительства/пребывания _____________________</w:t>
      </w:r>
    </w:p>
    <w:p w:rsidR="000F1407" w:rsidRDefault="000F1407" w:rsidP="000F1407">
      <w:pPr>
        <w:spacing w:line="12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 телефон: _____________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фактически проживающий(ая) ________________________________________________</w:t>
      </w:r>
    </w:p>
    <w:p w:rsidR="000F1407" w:rsidRDefault="000F1407" w:rsidP="000F1407">
      <w:pPr>
        <w:spacing w:line="13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 телефон: _____________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работающи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й(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ая)/служащий(ая) _______________________________________________</w:t>
      </w:r>
    </w:p>
    <w:p w:rsidR="000F1407" w:rsidRDefault="000F1407" w:rsidP="000F1407">
      <w:pPr>
        <w:spacing w:line="1" w:lineRule="exact"/>
      </w:pPr>
    </w:p>
    <w:p w:rsidR="000F1407" w:rsidRDefault="000F1407" w:rsidP="000F1407">
      <w:pPr>
        <w:ind w:left="4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(наименование и адрес местонахождения</w:t>
      </w:r>
    </w:p>
    <w:p w:rsidR="000F1407" w:rsidRDefault="000F1407" w:rsidP="000F1407">
      <w:pPr>
        <w:ind w:left="53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организации, телефон)</w:t>
      </w:r>
    </w:p>
    <w:p w:rsidR="000F1407" w:rsidRDefault="000F1407" w:rsidP="000F1407">
      <w:pPr>
        <w:spacing w:line="9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__________________________________________, должность _____________________</w:t>
      </w:r>
    </w:p>
    <w:p w:rsidR="000F1407" w:rsidRDefault="000F1407" w:rsidP="000F1407">
      <w:pPr>
        <w:spacing w:line="13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водительское удостоверение (документ, удостоверяющий личность) ____________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(серия, номер, когда и кем выдан)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управляя транспортным средством ___________________________________________</w:t>
      </w:r>
    </w:p>
    <w:p w:rsidR="000F1407" w:rsidRDefault="000F1407" w:rsidP="000F1407">
      <w:pPr>
        <w:ind w:left="482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(марка, модель, государственный</w:t>
      </w:r>
      <w:proofErr w:type="gramEnd"/>
    </w:p>
    <w:p w:rsidR="000F1407" w:rsidRDefault="000F1407" w:rsidP="000F1407">
      <w:pPr>
        <w:ind w:left="55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регистрационный знак)</w:t>
      </w:r>
    </w:p>
    <w:p w:rsidR="000F1407" w:rsidRDefault="000F1407" w:rsidP="000F1407">
      <w:pPr>
        <w:spacing w:line="11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принадлежащим _____________________________________________________________</w:t>
      </w:r>
    </w:p>
    <w:p w:rsidR="000F1407" w:rsidRDefault="000F1407" w:rsidP="000F1407">
      <w:pPr>
        <w:spacing w:line="1" w:lineRule="exact"/>
      </w:pPr>
    </w:p>
    <w:p w:rsidR="000F1407" w:rsidRDefault="000F1407" w:rsidP="000F1407">
      <w:pPr>
        <w:ind w:left="21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(фамилия, имя, отчество (при наличии), организация, адрес)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состоящим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 xml:space="preserve"> на учете ________________________________________________________</w:t>
      </w:r>
    </w:p>
    <w:p w:rsidR="000F1407" w:rsidRDefault="000F1407" w:rsidP="000F1407">
      <w:pPr>
        <w:spacing w:line="26" w:lineRule="exact"/>
      </w:pPr>
    </w:p>
    <w:p w:rsidR="000F1407" w:rsidRDefault="000F1407" w:rsidP="000F1407">
      <w:pPr>
        <w:tabs>
          <w:tab w:val="left" w:pos="2280"/>
        </w:tabs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"__" _____ 20__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г. в "__" час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.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 xml:space="preserve"> "__" 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м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ин. на ______________________________</w:t>
      </w:r>
    </w:p>
    <w:p w:rsidR="000F1407" w:rsidRDefault="000F1407" w:rsidP="000F1407">
      <w:pPr>
        <w:spacing w:line="200" w:lineRule="exact"/>
      </w:pPr>
    </w:p>
    <w:p w:rsidR="000F1407" w:rsidRDefault="000F1407" w:rsidP="000F1407">
      <w:pPr>
        <w:spacing w:line="241" w:lineRule="exact"/>
      </w:pPr>
    </w:p>
    <w:p w:rsidR="000F1407" w:rsidRDefault="000F1407" w:rsidP="000F1407">
      <w:pPr>
        <w:spacing w:line="227" w:lineRule="auto"/>
        <w:ind w:left="620" w:firstLine="4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(дата, время совершения (место совершения административного правонарушения) административного правонарушения)</w:t>
      </w:r>
    </w:p>
    <w:p w:rsidR="000F1407" w:rsidRDefault="000F1407" w:rsidP="000F1407">
      <w:pPr>
        <w:spacing w:line="12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соверши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л(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а) нарушение _____________________________________________________</w:t>
      </w:r>
    </w:p>
    <w:p w:rsidR="000F1407" w:rsidRDefault="000F1407" w:rsidP="000F1407">
      <w:pPr>
        <w:spacing w:line="10" w:lineRule="exact"/>
      </w:pPr>
    </w:p>
    <w:p w:rsidR="000F1407" w:rsidRDefault="000F1407" w:rsidP="000F1407">
      <w:pPr>
        <w:ind w:left="266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(пункт нормативного правового акта, существо нарушения,</w:t>
      </w:r>
      <w:proofErr w:type="gramEnd"/>
    </w:p>
    <w:p w:rsidR="000F1407" w:rsidRDefault="000F1407" w:rsidP="000F1407">
      <w:pPr>
        <w:spacing w:line="13" w:lineRule="exact"/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ind w:left="3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 применении специальных технических средств указываются их показания,</w:t>
      </w:r>
    </w:p>
    <w:p w:rsidR="000F1407" w:rsidRDefault="000F1407" w:rsidP="000F1407">
      <w:pPr>
        <w:ind w:left="35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наименование, номер)</w:t>
      </w:r>
    </w:p>
    <w:p w:rsidR="000F1407" w:rsidRDefault="000F1407" w:rsidP="000F1407">
      <w:pPr>
        <w:spacing w:line="24" w:lineRule="exact"/>
      </w:pPr>
    </w:p>
    <w:p w:rsidR="000F1407" w:rsidRDefault="000F1407" w:rsidP="000F1407">
      <w:pPr>
        <w:spacing w:line="226" w:lineRule="auto"/>
        <w:ind w:left="26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ответственность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за которое предусмотрена частью __ статьи ____ Кодекса Российской Федерации об административных правонарушениях.</w:t>
      </w:r>
    </w:p>
    <w:p w:rsidR="000F1407" w:rsidRDefault="000F1407" w:rsidP="000F1407">
      <w:pPr>
        <w:spacing w:line="14" w:lineRule="exact"/>
      </w:pPr>
    </w:p>
    <w:p w:rsidR="000F1407" w:rsidRDefault="000F1407" w:rsidP="000F1407">
      <w:pPr>
        <w:ind w:right="-73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Сведения о свидетелях и потерпевших ___________________________________</w:t>
      </w:r>
    </w:p>
    <w:p w:rsidR="000F1407" w:rsidRDefault="000F1407" w:rsidP="000F1407">
      <w:pPr>
        <w:ind w:left="53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(свидетель/потерпевший)</w:t>
      </w:r>
    </w:p>
    <w:p w:rsidR="000F1407" w:rsidRDefault="000F1407" w:rsidP="000F1407">
      <w:pPr>
        <w:spacing w:line="12" w:lineRule="exact"/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(фамилия, имя, отчество (при наличии), адрес места жительства, телефон)</w:t>
      </w:r>
    </w:p>
    <w:p w:rsidR="000F1407" w:rsidRDefault="000F1407" w:rsidP="000F1407">
      <w:pPr>
        <w:sectPr w:rsidR="000F1407">
          <w:type w:val="continuous"/>
          <w:pgSz w:w="11900" w:h="16838"/>
          <w:pgMar w:top="1112" w:right="1206" w:bottom="1440" w:left="1440" w:header="0" w:footer="0" w:gutter="0"/>
          <w:cols w:space="720" w:equalWidth="0">
            <w:col w:w="9260"/>
          </w:cols>
        </w:sectPr>
      </w:pPr>
    </w:p>
    <w:p w:rsidR="000F1407" w:rsidRDefault="000F1407" w:rsidP="000F1407">
      <w:pPr>
        <w:spacing w:line="234" w:lineRule="auto"/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Лицу, в отношении которого возбуждено дело об административном правонарушении, разъяснены права, предусмотренные статьей 25.1 Кодекса Российской Федерации об административных правонарушениях, а также статьей 51 Конституции Российской Федерации.</w:t>
      </w:r>
    </w:p>
    <w:p w:rsidR="000F1407" w:rsidRDefault="000F1407" w:rsidP="000F1407">
      <w:pPr>
        <w:spacing w:line="24" w:lineRule="exact"/>
        <w:rPr>
          <w:sz w:val="20"/>
          <w:szCs w:val="20"/>
        </w:rPr>
      </w:pPr>
    </w:p>
    <w:p w:rsidR="000F1407" w:rsidRDefault="000F1407" w:rsidP="000F1407">
      <w:pPr>
        <w:spacing w:line="239" w:lineRule="auto"/>
        <w:ind w:left="260" w:firstLine="48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Свидетелям _________________________________ разъяснены ответственность за заведомо ложные показания, права и обязанности, предусмотренные статьями</w:t>
      </w:r>
    </w:p>
    <w:p w:rsidR="000F1407" w:rsidRDefault="000F1407" w:rsidP="000F1407">
      <w:pPr>
        <w:spacing w:line="25" w:lineRule="exact"/>
        <w:rPr>
          <w:sz w:val="20"/>
          <w:szCs w:val="20"/>
        </w:rPr>
      </w:pPr>
    </w:p>
    <w:p w:rsidR="000F1407" w:rsidRDefault="000F1407" w:rsidP="000F1407">
      <w:pPr>
        <w:spacing w:line="226" w:lineRule="auto"/>
        <w:ind w:left="2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17.9, 25.6 Кодекса Российской Федерации об административных правонарушениях.</w:t>
      </w:r>
    </w:p>
    <w:p w:rsidR="000F1407" w:rsidRDefault="000F1407" w:rsidP="000F1407">
      <w:pPr>
        <w:spacing w:line="14" w:lineRule="exact"/>
        <w:rPr>
          <w:sz w:val="20"/>
          <w:szCs w:val="20"/>
        </w:rPr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Потерпевшим _________________________________________ разъяснены права,</w:t>
      </w:r>
    </w:p>
    <w:p w:rsidR="000F1407" w:rsidRDefault="000F1407" w:rsidP="000F1407">
      <w:pPr>
        <w:spacing w:line="24" w:lineRule="exact"/>
        <w:rPr>
          <w:sz w:val="20"/>
          <w:szCs w:val="20"/>
        </w:rPr>
      </w:pPr>
    </w:p>
    <w:p w:rsidR="000F1407" w:rsidRDefault="000F1407" w:rsidP="000F1407">
      <w:pPr>
        <w:spacing w:line="231" w:lineRule="auto"/>
        <w:ind w:left="2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предусмотренные статьей 25.2 Кодекса Российской Федерации об административных правонарушениях, а также статьей 51 Конституции Российской Федерации.</w:t>
      </w:r>
    </w:p>
    <w:p w:rsidR="000F1407" w:rsidRDefault="000F1407" w:rsidP="000F1407">
      <w:pPr>
        <w:spacing w:line="12" w:lineRule="exact"/>
        <w:rPr>
          <w:sz w:val="20"/>
          <w:szCs w:val="20"/>
        </w:rPr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Иные сведения, необходимые для разрешения дела ________________________</w:t>
      </w:r>
    </w:p>
    <w:p w:rsidR="000F1407" w:rsidRDefault="000F1407" w:rsidP="000F1407">
      <w:pPr>
        <w:spacing w:line="1" w:lineRule="exact"/>
        <w:rPr>
          <w:sz w:val="20"/>
          <w:szCs w:val="20"/>
        </w:rPr>
      </w:pPr>
    </w:p>
    <w:p w:rsidR="000F1407" w:rsidRDefault="000F1407" w:rsidP="000F1407">
      <w:pPr>
        <w:ind w:left="662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(в том числе запись</w:t>
      </w:r>
      <w:proofErr w:type="gramEnd"/>
    </w:p>
    <w:p w:rsidR="000F1407" w:rsidRDefault="000F1407" w:rsidP="000F1407">
      <w:pPr>
        <w:ind w:left="68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 применении мер</w:t>
      </w:r>
    </w:p>
    <w:p w:rsidR="000F1407" w:rsidRDefault="000F1407" w:rsidP="000F1407">
      <w:pPr>
        <w:spacing w:line="12" w:lineRule="exact"/>
        <w:rPr>
          <w:sz w:val="20"/>
          <w:szCs w:val="20"/>
        </w:rPr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ind w:right="-13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обеспечения производства по делу об административном правонарушении,</w:t>
      </w:r>
    </w:p>
    <w:p w:rsidR="000F1407" w:rsidRDefault="000F1407" w:rsidP="000F1407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данные о предоставлении переводчика)</w:t>
      </w:r>
    </w:p>
    <w:p w:rsidR="000F1407" w:rsidRDefault="000F1407" w:rsidP="000F1407">
      <w:pPr>
        <w:spacing w:line="14" w:lineRule="exact"/>
        <w:rPr>
          <w:sz w:val="20"/>
          <w:szCs w:val="20"/>
        </w:rPr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0" w:lineRule="exact"/>
        <w:rPr>
          <w:sz w:val="20"/>
          <w:szCs w:val="20"/>
        </w:rPr>
      </w:pPr>
    </w:p>
    <w:p w:rsidR="000F1407" w:rsidRDefault="000F1407" w:rsidP="000F1407">
      <w:pPr>
        <w:ind w:right="-259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3" w:lineRule="exact"/>
        <w:rPr>
          <w:sz w:val="20"/>
          <w:szCs w:val="20"/>
        </w:rPr>
      </w:pPr>
    </w:p>
    <w:p w:rsidR="000F1407" w:rsidRDefault="000F1407" w:rsidP="000F1407">
      <w:pPr>
        <w:numPr>
          <w:ilvl w:val="0"/>
          <w:numId w:val="9"/>
        </w:numPr>
        <w:tabs>
          <w:tab w:val="left" w:pos="980"/>
        </w:tabs>
        <w:ind w:left="980" w:hanging="23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протоколу прилагается _______________________________________________</w:t>
      </w:r>
    </w:p>
    <w:p w:rsidR="000F1407" w:rsidRDefault="000F1407" w:rsidP="000F1407">
      <w:pPr>
        <w:spacing w:line="10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0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ind w:left="7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Место и время рассмотрения дела об административном правонарушении ____</w:t>
      </w:r>
    </w:p>
    <w:p w:rsidR="000F1407" w:rsidRDefault="000F1407" w:rsidP="000F1407">
      <w:pPr>
        <w:spacing w:line="12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23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spacing w:line="245" w:lineRule="auto"/>
        <w:ind w:left="260" w:firstLine="480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Объяснения лица, в отношении которого возбуждено дело об административном правонарушении, показания потерпевших и свидетелей (в случае необходимости записываются и приобщаются к делу): __________________</w:t>
      </w:r>
    </w:p>
    <w:p w:rsidR="000F1407" w:rsidRDefault="000F1407" w:rsidP="000F1407">
      <w:pPr>
        <w:spacing w:line="6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2" w:lineRule="exact"/>
        <w:rPr>
          <w:rFonts w:ascii="Courier New" w:eastAsia="Courier New" w:hAnsi="Courier New" w:cs="Courier New"/>
          <w:sz w:val="19"/>
          <w:szCs w:val="19"/>
        </w:rPr>
      </w:pPr>
    </w:p>
    <w:p w:rsidR="000F1407" w:rsidRDefault="000F1407" w:rsidP="000F1407">
      <w:pPr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252" w:lineRule="exact"/>
        <w:rPr>
          <w:sz w:val="20"/>
          <w:szCs w:val="20"/>
        </w:rPr>
      </w:pPr>
    </w:p>
    <w:p w:rsidR="000F1407" w:rsidRDefault="000F1407" w:rsidP="000F1407">
      <w:pPr>
        <w:spacing w:line="226" w:lineRule="auto"/>
        <w:ind w:left="260" w:firstLine="48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Ходатайствую о рассмотрении дела об административном правонарушении по месту моего жительства _________________________________________ _________</w:t>
      </w:r>
    </w:p>
    <w:p w:rsidR="000F1407" w:rsidRDefault="000F1407" w:rsidP="000F1407">
      <w:pPr>
        <w:tabs>
          <w:tab w:val="left" w:pos="8160"/>
        </w:tabs>
        <w:ind w:left="30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(республика, край, область, город, район)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(подпись)</w:t>
      </w:r>
    </w:p>
    <w:p w:rsidR="000F1407" w:rsidRDefault="000F1407" w:rsidP="000F1407">
      <w:pPr>
        <w:spacing w:line="227" w:lineRule="exact"/>
        <w:rPr>
          <w:sz w:val="20"/>
          <w:szCs w:val="20"/>
        </w:rPr>
      </w:pPr>
    </w:p>
    <w:p w:rsidR="000F1407" w:rsidRDefault="000F1407" w:rsidP="000F1407">
      <w:pPr>
        <w:tabs>
          <w:tab w:val="left" w:pos="1920"/>
          <w:tab w:val="left" w:pos="2400"/>
          <w:tab w:val="left" w:pos="3960"/>
          <w:tab w:val="left" w:pos="4680"/>
        </w:tabs>
        <w:ind w:left="7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  <w:t>на</w:t>
      </w:r>
      <w:r>
        <w:rPr>
          <w:rFonts w:ascii="Courier New" w:eastAsia="Courier New" w:hAnsi="Courier New" w:cs="Courier New"/>
          <w:sz w:val="20"/>
          <w:szCs w:val="20"/>
        </w:rPr>
        <w:tab/>
        <w:t>уведомление</w:t>
      </w:r>
      <w:r>
        <w:rPr>
          <w:rFonts w:ascii="Courier New" w:eastAsia="Courier New" w:hAnsi="Courier New" w:cs="Courier New"/>
          <w:sz w:val="20"/>
          <w:szCs w:val="20"/>
        </w:rPr>
        <w:tab/>
        <w:t>меня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о месте и времени рассмотрения дела об</w:t>
      </w:r>
    </w:p>
    <w:p w:rsidR="000F1407" w:rsidRDefault="000F1407" w:rsidP="000F1407">
      <w:pPr>
        <w:spacing w:line="1" w:lineRule="exact"/>
        <w:rPr>
          <w:sz w:val="20"/>
          <w:szCs w:val="20"/>
        </w:rPr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административном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правонарушении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посредством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СМС-сообщения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по телефону</w:t>
      </w:r>
    </w:p>
    <w:p w:rsidR="000F1407" w:rsidRDefault="000F1407" w:rsidP="000F1407">
      <w:pPr>
        <w:spacing w:line="10" w:lineRule="exact"/>
        <w:rPr>
          <w:sz w:val="20"/>
          <w:szCs w:val="20"/>
        </w:rPr>
      </w:pPr>
    </w:p>
    <w:p w:rsidR="000F1407" w:rsidRDefault="000F1407" w:rsidP="000F1407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_______________________</w:t>
      </w:r>
    </w:p>
    <w:p w:rsidR="000F1407" w:rsidRDefault="000F1407" w:rsidP="000F1407">
      <w:pPr>
        <w:tabs>
          <w:tab w:val="left" w:pos="7320"/>
        </w:tabs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(номер мобильного телефона)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(подпись)</w:t>
      </w:r>
    </w:p>
    <w:p w:rsidR="000F1407" w:rsidRDefault="000F1407" w:rsidP="000F1407">
      <w:pPr>
        <w:sectPr w:rsidR="000F1407">
          <w:pgSz w:w="11900" w:h="16838"/>
          <w:pgMar w:top="1137" w:right="1206" w:bottom="1440" w:left="1440" w:header="0" w:footer="0" w:gutter="0"/>
          <w:cols w:space="720" w:equalWidth="0">
            <w:col w:w="9260"/>
          </w:cols>
        </w:sectPr>
      </w:pPr>
    </w:p>
    <w:p w:rsidR="000F1407" w:rsidRDefault="000F1407" w:rsidP="000F1407">
      <w:pPr>
        <w:spacing w:line="226" w:lineRule="exact"/>
        <w:rPr>
          <w:sz w:val="20"/>
          <w:szCs w:val="20"/>
        </w:rPr>
      </w:pPr>
    </w:p>
    <w:p w:rsidR="000F1407" w:rsidRDefault="000F1407" w:rsidP="000F1407">
      <w:pPr>
        <w:tabs>
          <w:tab w:val="left" w:pos="1680"/>
          <w:tab w:val="left" w:pos="2160"/>
          <w:tab w:val="left" w:pos="3480"/>
          <w:tab w:val="left" w:pos="4680"/>
        </w:tabs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Лицо,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отношении</w:t>
      </w:r>
      <w:r>
        <w:rPr>
          <w:rFonts w:ascii="Courier New" w:eastAsia="Courier New" w:hAnsi="Courier New" w:cs="Courier New"/>
          <w:sz w:val="20"/>
          <w:szCs w:val="20"/>
        </w:rPr>
        <w:tab/>
        <w:t>которого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возбуждено</w:t>
      </w:r>
    </w:p>
    <w:p w:rsidR="000F1407" w:rsidRDefault="000F1407" w:rsidP="000F14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1407" w:rsidRDefault="000F1407" w:rsidP="000F1407">
      <w:pPr>
        <w:spacing w:line="217" w:lineRule="exact"/>
        <w:rPr>
          <w:sz w:val="20"/>
          <w:szCs w:val="20"/>
        </w:rPr>
      </w:pPr>
    </w:p>
    <w:p w:rsidR="000F1407" w:rsidRDefault="000F1407" w:rsidP="000F140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дело</w:t>
      </w:r>
    </w:p>
    <w:p w:rsidR="000F1407" w:rsidRDefault="000F1407" w:rsidP="000F14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1407" w:rsidRDefault="000F1407" w:rsidP="000F1407">
      <w:pPr>
        <w:spacing w:line="217" w:lineRule="exact"/>
        <w:rPr>
          <w:sz w:val="20"/>
          <w:szCs w:val="20"/>
        </w:rPr>
      </w:pPr>
    </w:p>
    <w:p w:rsidR="000F1407" w:rsidRDefault="000F1407" w:rsidP="000F1407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об</w:t>
      </w:r>
    </w:p>
    <w:p w:rsidR="000F1407" w:rsidRDefault="000F1407" w:rsidP="000F14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1407" w:rsidRDefault="000F1407" w:rsidP="000F1407">
      <w:pPr>
        <w:spacing w:line="217" w:lineRule="exact"/>
        <w:rPr>
          <w:sz w:val="20"/>
          <w:szCs w:val="20"/>
        </w:rPr>
      </w:pPr>
    </w:p>
    <w:p w:rsidR="000F1407" w:rsidRDefault="000F1407" w:rsidP="000F1407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административном</w:t>
      </w:r>
    </w:p>
    <w:p w:rsidR="000F1407" w:rsidRDefault="000F1407" w:rsidP="000F1407">
      <w:pPr>
        <w:spacing w:line="1" w:lineRule="exact"/>
        <w:rPr>
          <w:sz w:val="20"/>
          <w:szCs w:val="20"/>
        </w:rPr>
      </w:pPr>
    </w:p>
    <w:p w:rsidR="000F1407" w:rsidRDefault="000F1407" w:rsidP="000F1407">
      <w:pPr>
        <w:sectPr w:rsidR="000F1407">
          <w:type w:val="continuous"/>
          <w:pgSz w:w="11900" w:h="16838"/>
          <w:pgMar w:top="1137" w:right="1206" w:bottom="1440" w:left="1440" w:header="0" w:footer="0" w:gutter="0"/>
          <w:cols w:num="4" w:space="720" w:equalWidth="0">
            <w:col w:w="5900" w:space="240"/>
            <w:col w:w="480" w:space="240"/>
            <w:col w:w="240" w:space="240"/>
            <w:col w:w="1920"/>
          </w:cols>
        </w:sectPr>
      </w:pPr>
    </w:p>
    <w:p w:rsidR="000F1407" w:rsidRDefault="000F1407" w:rsidP="000F1407">
      <w:pPr>
        <w:ind w:left="26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lastRenderedPageBreak/>
        <w:t>правонарушении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, ознакомлено с протоколом.</w:t>
      </w:r>
    </w:p>
    <w:p w:rsidR="000F1407" w:rsidRDefault="000F1407" w:rsidP="000F1407">
      <w:pPr>
        <w:spacing w:line="236" w:lineRule="exact"/>
        <w:rPr>
          <w:sz w:val="20"/>
          <w:szCs w:val="20"/>
        </w:rPr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Объяснения и замечания по содержанию протокола: _______________________</w:t>
      </w:r>
    </w:p>
    <w:p w:rsidR="000F1407" w:rsidRDefault="000F1407" w:rsidP="000F1407">
      <w:pPr>
        <w:spacing w:line="13" w:lineRule="exact"/>
        <w:rPr>
          <w:sz w:val="20"/>
          <w:szCs w:val="20"/>
        </w:rPr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10" w:lineRule="exact"/>
        <w:rPr>
          <w:sz w:val="20"/>
          <w:szCs w:val="20"/>
        </w:rPr>
      </w:pPr>
    </w:p>
    <w:p w:rsidR="000F1407" w:rsidRDefault="000F1407" w:rsidP="000F1407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___________________________________________________________________________</w:t>
      </w:r>
    </w:p>
    <w:p w:rsidR="000F1407" w:rsidRDefault="000F1407" w:rsidP="000F1407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80"/>
        <w:gridCol w:w="480"/>
        <w:gridCol w:w="840"/>
        <w:gridCol w:w="1080"/>
        <w:gridCol w:w="600"/>
        <w:gridCol w:w="1800"/>
        <w:gridCol w:w="2580"/>
      </w:tblGrid>
      <w:tr w:rsidR="000F1407" w:rsidTr="0064635F">
        <w:trPr>
          <w:trHeight w:val="227"/>
        </w:trPr>
        <w:tc>
          <w:tcPr>
            <w:tcW w:w="1620" w:type="dxa"/>
            <w:gridSpan w:val="3"/>
            <w:vAlign w:val="bottom"/>
          </w:tcPr>
          <w:p w:rsidR="000F1407" w:rsidRDefault="000F1407" w:rsidP="0064635F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Подпись лица,</w:t>
            </w:r>
          </w:p>
        </w:tc>
        <w:tc>
          <w:tcPr>
            <w:tcW w:w="2520" w:type="dxa"/>
            <w:gridSpan w:val="3"/>
            <w:vAlign w:val="bottom"/>
          </w:tcPr>
          <w:p w:rsidR="000F1407" w:rsidRDefault="000F1407" w:rsidP="0064635F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которого</w:t>
            </w:r>
          </w:p>
        </w:tc>
        <w:tc>
          <w:tcPr>
            <w:tcW w:w="1800" w:type="dxa"/>
            <w:vAlign w:val="bottom"/>
          </w:tcPr>
          <w:p w:rsidR="000F1407" w:rsidRDefault="000F1407" w:rsidP="0064635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возбуждено</w:t>
            </w:r>
          </w:p>
        </w:tc>
        <w:tc>
          <w:tcPr>
            <w:tcW w:w="2580" w:type="dxa"/>
            <w:vAlign w:val="bottom"/>
          </w:tcPr>
          <w:p w:rsidR="000F1407" w:rsidRDefault="000F1407" w:rsidP="0064635F">
            <w:pPr>
              <w:rPr>
                <w:sz w:val="19"/>
                <w:szCs w:val="19"/>
              </w:rPr>
            </w:pPr>
          </w:p>
        </w:tc>
      </w:tr>
      <w:tr w:rsidR="000F1407" w:rsidTr="0064635F">
        <w:trPr>
          <w:trHeight w:val="226"/>
        </w:trPr>
        <w:tc>
          <w:tcPr>
            <w:tcW w:w="660" w:type="dxa"/>
            <w:vAlign w:val="bottom"/>
          </w:tcPr>
          <w:p w:rsidR="000F1407" w:rsidRDefault="000F1407" w:rsidP="0064635F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дело</w:t>
            </w:r>
          </w:p>
        </w:tc>
        <w:tc>
          <w:tcPr>
            <w:tcW w:w="480" w:type="dxa"/>
            <w:vAlign w:val="bottom"/>
          </w:tcPr>
          <w:p w:rsidR="000F1407" w:rsidRDefault="000F1407" w:rsidP="0064635F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2400" w:type="dxa"/>
            <w:gridSpan w:val="3"/>
            <w:vAlign w:val="bottom"/>
          </w:tcPr>
          <w:p w:rsidR="000F1407" w:rsidRDefault="000F1407" w:rsidP="0064635F">
            <w:pPr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административном</w:t>
            </w:r>
          </w:p>
        </w:tc>
        <w:tc>
          <w:tcPr>
            <w:tcW w:w="2400" w:type="dxa"/>
            <w:gridSpan w:val="2"/>
            <w:vAlign w:val="bottom"/>
          </w:tcPr>
          <w:p w:rsidR="000F1407" w:rsidRDefault="000F1407" w:rsidP="0064635F">
            <w:pPr>
              <w:ind w:right="4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правонарушении</w:t>
            </w:r>
            <w:proofErr w:type="gramEnd"/>
          </w:p>
        </w:tc>
        <w:tc>
          <w:tcPr>
            <w:tcW w:w="2580" w:type="dxa"/>
            <w:vAlign w:val="bottom"/>
          </w:tcPr>
          <w:p w:rsidR="000F1407" w:rsidRDefault="000F1407" w:rsidP="0064635F">
            <w:pPr>
              <w:rPr>
                <w:sz w:val="19"/>
                <w:szCs w:val="19"/>
              </w:rPr>
            </w:pPr>
          </w:p>
        </w:tc>
      </w:tr>
      <w:tr w:rsidR="000F1407" w:rsidTr="0064635F">
        <w:trPr>
          <w:trHeight w:val="228"/>
        </w:trPr>
        <w:tc>
          <w:tcPr>
            <w:tcW w:w="1140" w:type="dxa"/>
            <w:gridSpan w:val="2"/>
            <w:vAlign w:val="bottom"/>
          </w:tcPr>
          <w:p w:rsidR="000F1407" w:rsidRDefault="000F1407" w:rsidP="0064635F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(запись о</w:t>
            </w:r>
            <w:proofErr w:type="gramEnd"/>
          </w:p>
        </w:tc>
        <w:tc>
          <w:tcPr>
            <w:tcW w:w="480" w:type="dxa"/>
            <w:vAlign w:val="bottom"/>
          </w:tcPr>
          <w:p w:rsidR="000F1407" w:rsidRDefault="000F1407" w:rsidP="0064635F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его</w:t>
            </w:r>
          </w:p>
        </w:tc>
        <w:tc>
          <w:tcPr>
            <w:tcW w:w="840" w:type="dxa"/>
            <w:vAlign w:val="bottom"/>
          </w:tcPr>
          <w:p w:rsidR="000F1407" w:rsidRDefault="000F1407" w:rsidP="0064635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отказе</w:t>
            </w:r>
            <w:proofErr w:type="gramEnd"/>
          </w:p>
        </w:tc>
        <w:tc>
          <w:tcPr>
            <w:tcW w:w="1680" w:type="dxa"/>
            <w:gridSpan w:val="2"/>
            <w:vAlign w:val="bottom"/>
          </w:tcPr>
          <w:p w:rsidR="000F1407" w:rsidRDefault="000F1407" w:rsidP="0064635F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 подписания</w:t>
            </w:r>
          </w:p>
        </w:tc>
        <w:tc>
          <w:tcPr>
            <w:tcW w:w="1800" w:type="dxa"/>
            <w:vAlign w:val="bottom"/>
          </w:tcPr>
          <w:p w:rsidR="000F1407" w:rsidRDefault="000F1407" w:rsidP="0064635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протокола)</w:t>
            </w:r>
          </w:p>
        </w:tc>
        <w:tc>
          <w:tcPr>
            <w:tcW w:w="2580" w:type="dxa"/>
            <w:vAlign w:val="bottom"/>
          </w:tcPr>
          <w:p w:rsidR="000F1407" w:rsidRDefault="000F1407" w:rsidP="0064635F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</w:t>
            </w:r>
          </w:p>
        </w:tc>
      </w:tr>
      <w:tr w:rsidR="000F1407" w:rsidTr="0064635F">
        <w:trPr>
          <w:trHeight w:val="454"/>
        </w:trPr>
        <w:tc>
          <w:tcPr>
            <w:tcW w:w="2460" w:type="dxa"/>
            <w:gridSpan w:val="4"/>
            <w:vAlign w:val="bottom"/>
          </w:tcPr>
          <w:p w:rsidR="000F1407" w:rsidRDefault="000F1407" w:rsidP="0064635F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должностного</w:t>
            </w:r>
            <w:proofErr w:type="gramEnd"/>
          </w:p>
        </w:tc>
        <w:tc>
          <w:tcPr>
            <w:tcW w:w="3480" w:type="dxa"/>
            <w:gridSpan w:val="3"/>
            <w:vAlign w:val="bottom"/>
          </w:tcPr>
          <w:p w:rsidR="000F1407" w:rsidRDefault="000F1407" w:rsidP="0064635F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лица, составившего протокол</w:t>
            </w:r>
          </w:p>
        </w:tc>
        <w:tc>
          <w:tcPr>
            <w:tcW w:w="2580" w:type="dxa"/>
            <w:vAlign w:val="bottom"/>
          </w:tcPr>
          <w:p w:rsidR="000F1407" w:rsidRDefault="000F1407" w:rsidP="0064635F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</w:t>
            </w:r>
          </w:p>
        </w:tc>
      </w:tr>
    </w:tbl>
    <w:p w:rsidR="000F1407" w:rsidRDefault="000F1407" w:rsidP="000F1407">
      <w:pPr>
        <w:spacing w:line="236" w:lineRule="exact"/>
        <w:rPr>
          <w:sz w:val="20"/>
          <w:szCs w:val="20"/>
        </w:rPr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Копию протокола получи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л(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а) ____________________________________________</w:t>
      </w:r>
    </w:p>
    <w:p w:rsidR="000F1407" w:rsidRDefault="000F1407" w:rsidP="000F1407">
      <w:pPr>
        <w:spacing w:line="1" w:lineRule="exact"/>
        <w:rPr>
          <w:sz w:val="20"/>
          <w:szCs w:val="20"/>
        </w:rPr>
      </w:pPr>
    </w:p>
    <w:p w:rsidR="000F1407" w:rsidRDefault="000F1407" w:rsidP="000F1407">
      <w:pPr>
        <w:ind w:left="53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(подпись потерпевшего)</w:t>
      </w:r>
    </w:p>
    <w:p w:rsidR="000F1407" w:rsidRDefault="000F1407" w:rsidP="000F1407">
      <w:pPr>
        <w:spacing w:line="238" w:lineRule="exact"/>
        <w:rPr>
          <w:sz w:val="20"/>
          <w:szCs w:val="20"/>
        </w:rPr>
      </w:pPr>
    </w:p>
    <w:p w:rsidR="000F1407" w:rsidRDefault="000F1407" w:rsidP="000F1407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Копию протокола получи</w:t>
      </w:r>
      <w:proofErr w:type="gramStart"/>
      <w:r>
        <w:rPr>
          <w:rFonts w:ascii="Courier New" w:eastAsia="Courier New" w:hAnsi="Courier New" w:cs="Courier New"/>
          <w:sz w:val="19"/>
          <w:szCs w:val="19"/>
        </w:rPr>
        <w:t>л(</w:t>
      </w:r>
      <w:proofErr w:type="gramEnd"/>
      <w:r>
        <w:rPr>
          <w:rFonts w:ascii="Courier New" w:eastAsia="Courier New" w:hAnsi="Courier New" w:cs="Courier New"/>
          <w:sz w:val="19"/>
          <w:szCs w:val="19"/>
        </w:rPr>
        <w:t>а) ____________________________________________</w:t>
      </w:r>
    </w:p>
    <w:p w:rsidR="000F1407" w:rsidRDefault="000F1407" w:rsidP="000F1407">
      <w:pPr>
        <w:spacing w:line="24" w:lineRule="exact"/>
        <w:rPr>
          <w:sz w:val="20"/>
          <w:szCs w:val="20"/>
        </w:rPr>
      </w:pPr>
    </w:p>
    <w:p w:rsidR="000F1407" w:rsidRDefault="000F1407" w:rsidP="000F1407">
      <w:pPr>
        <w:spacing w:line="238" w:lineRule="auto"/>
        <w:ind w:left="4220" w:hanging="479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(подпись лица, в отношении которого возбуждено дело об административном правонарушении)</w:t>
      </w:r>
    </w:p>
    <w:p w:rsidR="000F1407" w:rsidRPr="005642AE" w:rsidRDefault="000F1407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0F1407" w:rsidRPr="005642AE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57" w:rsidRDefault="00646157" w:rsidP="005F2B6B">
      <w:r>
        <w:separator/>
      </w:r>
    </w:p>
  </w:endnote>
  <w:endnote w:type="continuationSeparator" w:id="0">
    <w:p w:rsidR="00646157" w:rsidRDefault="0064615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57" w:rsidRDefault="00646157" w:rsidP="005F2B6B">
      <w:r>
        <w:separator/>
      </w:r>
    </w:p>
  </w:footnote>
  <w:footnote w:type="continuationSeparator" w:id="0">
    <w:p w:rsidR="00646157" w:rsidRDefault="0064615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18BE"/>
    <w:multiLevelType w:val="hybridMultilevel"/>
    <w:tmpl w:val="C6B48260"/>
    <w:lvl w:ilvl="0" w:tplc="370660E6">
      <w:start w:val="1"/>
      <w:numFmt w:val="bullet"/>
      <w:lvlText w:val="в"/>
      <w:lvlJc w:val="left"/>
    </w:lvl>
    <w:lvl w:ilvl="1" w:tplc="F60A7A36">
      <w:numFmt w:val="decimal"/>
      <w:lvlText w:val=""/>
      <w:lvlJc w:val="left"/>
    </w:lvl>
    <w:lvl w:ilvl="2" w:tplc="C8B0BF58">
      <w:numFmt w:val="decimal"/>
      <w:lvlText w:val=""/>
      <w:lvlJc w:val="left"/>
    </w:lvl>
    <w:lvl w:ilvl="3" w:tplc="42A2A182">
      <w:numFmt w:val="decimal"/>
      <w:lvlText w:val=""/>
      <w:lvlJc w:val="left"/>
    </w:lvl>
    <w:lvl w:ilvl="4" w:tplc="74C8984A">
      <w:numFmt w:val="decimal"/>
      <w:lvlText w:val=""/>
      <w:lvlJc w:val="left"/>
    </w:lvl>
    <w:lvl w:ilvl="5" w:tplc="F9CE104E">
      <w:numFmt w:val="decimal"/>
      <w:lvlText w:val=""/>
      <w:lvlJc w:val="left"/>
    </w:lvl>
    <w:lvl w:ilvl="6" w:tplc="05A0193E">
      <w:numFmt w:val="decimal"/>
      <w:lvlText w:val=""/>
      <w:lvlJc w:val="left"/>
    </w:lvl>
    <w:lvl w:ilvl="7" w:tplc="B316CB7C">
      <w:numFmt w:val="decimal"/>
      <w:lvlText w:val=""/>
      <w:lvlJc w:val="left"/>
    </w:lvl>
    <w:lvl w:ilvl="8" w:tplc="E8908EC8">
      <w:numFmt w:val="decimal"/>
      <w:lvlText w:val=""/>
      <w:lvlJc w:val="left"/>
    </w:lvl>
  </w:abstractNum>
  <w:abstractNum w:abstractNumId="4">
    <w:nsid w:val="00006784"/>
    <w:multiLevelType w:val="hybridMultilevel"/>
    <w:tmpl w:val="277884D2"/>
    <w:lvl w:ilvl="0" w:tplc="162E4C4C">
      <w:start w:val="1"/>
      <w:numFmt w:val="bullet"/>
      <w:lvlText w:val="К"/>
      <w:lvlJc w:val="left"/>
    </w:lvl>
    <w:lvl w:ilvl="1" w:tplc="80BE67F4">
      <w:numFmt w:val="decimal"/>
      <w:lvlText w:val=""/>
      <w:lvlJc w:val="left"/>
    </w:lvl>
    <w:lvl w:ilvl="2" w:tplc="8814CFAA">
      <w:numFmt w:val="decimal"/>
      <w:lvlText w:val=""/>
      <w:lvlJc w:val="left"/>
    </w:lvl>
    <w:lvl w:ilvl="3" w:tplc="567AF084">
      <w:numFmt w:val="decimal"/>
      <w:lvlText w:val=""/>
      <w:lvlJc w:val="left"/>
    </w:lvl>
    <w:lvl w:ilvl="4" w:tplc="890E6134">
      <w:numFmt w:val="decimal"/>
      <w:lvlText w:val=""/>
      <w:lvlJc w:val="left"/>
    </w:lvl>
    <w:lvl w:ilvl="5" w:tplc="89B8DE4C">
      <w:numFmt w:val="decimal"/>
      <w:lvlText w:val=""/>
      <w:lvlJc w:val="left"/>
    </w:lvl>
    <w:lvl w:ilvl="6" w:tplc="A7DC31DE">
      <w:numFmt w:val="decimal"/>
      <w:lvlText w:val=""/>
      <w:lvlJc w:val="left"/>
    </w:lvl>
    <w:lvl w:ilvl="7" w:tplc="80F484AC">
      <w:numFmt w:val="decimal"/>
      <w:lvlText w:val=""/>
      <w:lvlJc w:val="left"/>
    </w:lvl>
    <w:lvl w:ilvl="8" w:tplc="1F266C26">
      <w:numFmt w:val="decimal"/>
      <w:lvlText w:val=""/>
      <w:lvlJc w:val="left"/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0F1407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70CB6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46157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D569-B9C3-481C-AFE8-F90ADBF7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2018-07-19T05:12:00Z</dcterms:created>
  <dcterms:modified xsi:type="dcterms:W3CDTF">2018-07-19T05:12:00Z</dcterms:modified>
</cp:coreProperties>
</file>