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C" w:rsidRPr="00C4645C" w:rsidRDefault="00C4645C" w:rsidP="00C4645C">
      <w:pPr>
        <w:rPr>
          <w:sz w:val="28"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43"/>
        <w:gridCol w:w="4678"/>
      </w:tblGrid>
      <w:tr w:rsidR="00C4645C" w:rsidRPr="00C4645C" w:rsidTr="003811DC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C4645C" w:rsidRPr="00C4645C" w:rsidRDefault="00C4645C" w:rsidP="00C4645C">
            <w:pPr>
              <w:rPr>
                <w:sz w:val="2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>Кому:__________________________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>(название организации-продавца)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>_______________________________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 xml:space="preserve">  Адрес:__________________________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 xml:space="preserve"> Потребитель:____________________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>_______________________________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 xml:space="preserve"> Адрес:__________________________</w:t>
            </w:r>
          </w:p>
          <w:p w:rsidR="00C4645C" w:rsidRPr="00C4645C" w:rsidRDefault="00C4645C" w:rsidP="00C4645C">
            <w:pPr>
              <w:rPr>
                <w:sz w:val="28"/>
              </w:rPr>
            </w:pPr>
            <w:r w:rsidRPr="00C4645C">
              <w:rPr>
                <w:sz w:val="28"/>
              </w:rPr>
              <w:t>_______________________________</w:t>
            </w:r>
            <w:r>
              <w:rPr>
                <w:sz w:val="28"/>
              </w:rPr>
              <w:t xml:space="preserve"> </w:t>
            </w:r>
            <w:r w:rsidRPr="00C4645C">
              <w:rPr>
                <w:sz w:val="28"/>
              </w:rPr>
              <w:t>Тел:____</w:t>
            </w:r>
            <w:r>
              <w:rPr>
                <w:sz w:val="28"/>
              </w:rPr>
              <w:t>________________________</w:t>
            </w:r>
          </w:p>
        </w:tc>
      </w:tr>
    </w:tbl>
    <w:p w:rsidR="00C4645C" w:rsidRPr="00C4645C" w:rsidRDefault="00C4645C" w:rsidP="00C4645C">
      <w:pPr>
        <w:rPr>
          <w:sz w:val="28"/>
        </w:rPr>
      </w:pPr>
    </w:p>
    <w:p w:rsidR="00C4645C" w:rsidRPr="00C4645C" w:rsidRDefault="00C4645C" w:rsidP="00C4645C">
      <w:pPr>
        <w:rPr>
          <w:sz w:val="28"/>
        </w:rPr>
      </w:pPr>
    </w:p>
    <w:p w:rsidR="00C4645C" w:rsidRPr="00C4645C" w:rsidRDefault="00C4645C" w:rsidP="00C4645C">
      <w:pPr>
        <w:jc w:val="center"/>
        <w:rPr>
          <w:sz w:val="28"/>
        </w:rPr>
      </w:pPr>
      <w:r w:rsidRPr="00C4645C">
        <w:rPr>
          <w:sz w:val="28"/>
        </w:rPr>
        <w:t>ПРЕТЕНЗИЯ</w:t>
      </w:r>
    </w:p>
    <w:p w:rsidR="00C4645C" w:rsidRPr="00C4645C" w:rsidRDefault="00C4645C" w:rsidP="00C4645C">
      <w:pPr>
        <w:jc w:val="center"/>
        <w:rPr>
          <w:sz w:val="28"/>
        </w:rPr>
      </w:pPr>
      <w:r w:rsidRPr="00C4645C">
        <w:rPr>
          <w:sz w:val="28"/>
        </w:rPr>
        <w:t>(возврат   (обмен) товара надлежащего качества)</w:t>
      </w:r>
    </w:p>
    <w:p w:rsidR="00C4645C" w:rsidRPr="00C4645C" w:rsidRDefault="00C4645C" w:rsidP="00C4645C">
      <w:pPr>
        <w:rPr>
          <w:sz w:val="28"/>
        </w:rPr>
      </w:pP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«_____»_____________________</w:t>
      </w:r>
      <w:r>
        <w:rPr>
          <w:sz w:val="28"/>
        </w:rPr>
        <w:t xml:space="preserve"> </w:t>
      </w:r>
      <w:r w:rsidRPr="00C4645C">
        <w:rPr>
          <w:sz w:val="28"/>
        </w:rPr>
        <w:t>г. в Вашей организации мною приобретен(а)__________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_________________________________________</w:t>
      </w:r>
      <w:r>
        <w:rPr>
          <w:sz w:val="28"/>
        </w:rPr>
        <w:t>_______________________________</w:t>
      </w:r>
      <w:r w:rsidRPr="00C4645C">
        <w:rPr>
          <w:sz w:val="28"/>
        </w:rPr>
        <w:t xml:space="preserve"> (далее – Товар)                  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Данный факт подтверждается: вашей отметкой в техническом паспорте, товарным чеком, кассовым чеком (</w:t>
      </w:r>
      <w:proofErr w:type="gramStart"/>
      <w:r w:rsidRPr="00C4645C">
        <w:rPr>
          <w:sz w:val="28"/>
        </w:rPr>
        <w:t>нужное</w:t>
      </w:r>
      <w:proofErr w:type="gramEnd"/>
      <w:r w:rsidRPr="00C4645C">
        <w:rPr>
          <w:sz w:val="28"/>
        </w:rPr>
        <w:t xml:space="preserve"> подчеркнуть).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Приобретенный мною Товар надлежащего качества,  но не может быть использова</w:t>
      </w:r>
      <w:proofErr w:type="gramStart"/>
      <w:r w:rsidRPr="00C4645C">
        <w:rPr>
          <w:sz w:val="28"/>
        </w:rPr>
        <w:t>н(</w:t>
      </w:r>
      <w:proofErr w:type="gramEnd"/>
      <w:r w:rsidRPr="00C4645C">
        <w:rPr>
          <w:sz w:val="28"/>
        </w:rPr>
        <w:t>а) мною по назначению, т.к.______________________ ________________________________________________________________________________________________________________________________________________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</w:r>
    </w:p>
    <w:p w:rsidR="00C4645C" w:rsidRPr="00C4645C" w:rsidRDefault="00C4645C" w:rsidP="00C4645C">
      <w:pPr>
        <w:rPr>
          <w:sz w:val="28"/>
          <w:lang w:val="en-US"/>
        </w:rPr>
      </w:pPr>
      <w:r w:rsidRPr="00C4645C">
        <w:rPr>
          <w:sz w:val="28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:rsidR="00C4645C" w:rsidRPr="00C4645C" w:rsidRDefault="00C4645C" w:rsidP="00C4645C">
      <w:pPr>
        <w:rPr>
          <w:sz w:val="28"/>
        </w:rPr>
      </w:pPr>
      <w:proofErr w:type="gramStart"/>
      <w:r w:rsidRPr="00C4645C">
        <w:rPr>
          <w:sz w:val="28"/>
        </w:rPr>
        <w:lastRenderedPageBreak/>
        <w:t>«_____»___________20_____г. я обратился (</w:t>
      </w:r>
      <w:proofErr w:type="spellStart"/>
      <w:r w:rsidRPr="00C4645C">
        <w:rPr>
          <w:sz w:val="28"/>
        </w:rPr>
        <w:t>лась</w:t>
      </w:r>
      <w:proofErr w:type="spellEnd"/>
      <w:r w:rsidRPr="00C4645C">
        <w:rPr>
          <w:sz w:val="28"/>
        </w:rPr>
        <w:t>) по поводу обмена Товара, однако не удалось подобрать товар нужного</w:t>
      </w:r>
      <w:r>
        <w:rPr>
          <w:sz w:val="28"/>
        </w:rPr>
        <w:t xml:space="preserve"> </w:t>
      </w:r>
      <w:r w:rsidRPr="00C4645C">
        <w:rPr>
          <w:sz w:val="28"/>
        </w:rPr>
        <w:t>_________________________(размера, габарита, фасона, формы, расцветки, комплектации).</w:t>
      </w:r>
      <w:proofErr w:type="gramEnd"/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В случае</w:t>
      </w:r>
      <w:proofErr w:type="gramStart"/>
      <w:r w:rsidRPr="00C4645C">
        <w:rPr>
          <w:sz w:val="28"/>
        </w:rPr>
        <w:t>,</w:t>
      </w:r>
      <w:proofErr w:type="gramEnd"/>
      <w:r w:rsidRPr="00C4645C">
        <w:rPr>
          <w:sz w:val="28"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а) отказаться от исполнения договора купли-продажи и потребовать возврата уплаченной за товар суммы;</w:t>
      </w:r>
    </w:p>
    <w:p w:rsidR="00C4645C" w:rsidRPr="00C4645C" w:rsidRDefault="00C4645C" w:rsidP="00C4645C">
      <w:pPr>
        <w:rPr>
          <w:sz w:val="28"/>
        </w:rPr>
      </w:pPr>
      <w:proofErr w:type="gramStart"/>
      <w:r w:rsidRPr="00C4645C">
        <w:rPr>
          <w:sz w:val="28"/>
        </w:rPr>
        <w:t>б) обменять товар на аналогичный при первом поступлении его в продажу.</w:t>
      </w:r>
      <w:proofErr w:type="gramEnd"/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Требование потребителя о возврате уплаченной за указанный товар денежной суммы подлежит удовлетворению в течение трех  дней со дня возврата указанного товара.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Продавец отказался забрать Товар надлежащего качества по правилам ст. 25 закона о защите прав потребителей и возвратить мне деньги, уплаченные за Товар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 xml:space="preserve">На основании </w:t>
      </w:r>
      <w:proofErr w:type="gramStart"/>
      <w:r w:rsidRPr="00C4645C">
        <w:rPr>
          <w:sz w:val="28"/>
        </w:rPr>
        <w:t>изложенного</w:t>
      </w:r>
      <w:proofErr w:type="gramEnd"/>
      <w:r w:rsidRPr="00C4645C">
        <w:rPr>
          <w:sz w:val="28"/>
        </w:rPr>
        <w:t xml:space="preserve"> прошу: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_______________________________________________________________________________________________________________________________________________________________</w:t>
      </w:r>
    </w:p>
    <w:p w:rsidR="00C4645C" w:rsidRPr="00C4645C" w:rsidRDefault="00C4645C" w:rsidP="00C4645C">
      <w:pPr>
        <w:rPr>
          <w:sz w:val="28"/>
        </w:rPr>
      </w:pP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 xml:space="preserve">      </w:t>
      </w:r>
      <w:proofErr w:type="gramStart"/>
      <w:r w:rsidRPr="00C4645C">
        <w:rPr>
          <w:sz w:val="28"/>
        </w:rPr>
        <w:t>В случае отклонения  моей  претензии буду вынужден (а) обратиться в суд за защитой своих потребительских прав и, кроме вышеуказанного, я 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</w:t>
      </w:r>
      <w:proofErr w:type="gramEnd"/>
      <w:r w:rsidRPr="00C4645C">
        <w:rPr>
          <w:sz w:val="28"/>
        </w:rPr>
        <w:t xml:space="preserve"> (Основание: ст. 395 ГК РФ, ст. ст. 13- 15 Закона РФ «О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C4645C">
        <w:rPr>
          <w:sz w:val="28"/>
        </w:rPr>
        <w:t>в размере пятьдесят процентов</w:t>
      </w:r>
      <w:proofErr w:type="gramEnd"/>
      <w:r w:rsidRPr="00C4645C">
        <w:rPr>
          <w:sz w:val="28"/>
        </w:rPr>
        <w:t xml:space="preserve"> от суммы, присужденной судом в пользу потребителя.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 xml:space="preserve"> 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 xml:space="preserve">      Предлагаю спор решить в досудебном  порядке. 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 xml:space="preserve">      Ответ прошу сообщить в письменной форме не позднее ______________________.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 xml:space="preserve">     </w:t>
      </w: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 xml:space="preserve">  Приложение:______________</w:t>
      </w:r>
    </w:p>
    <w:p w:rsidR="00C4645C" w:rsidRPr="00C4645C" w:rsidRDefault="00C4645C" w:rsidP="00C4645C">
      <w:pPr>
        <w:rPr>
          <w:sz w:val="28"/>
        </w:rPr>
      </w:pPr>
    </w:p>
    <w:p w:rsidR="00C4645C" w:rsidRPr="00C4645C" w:rsidRDefault="00C4645C" w:rsidP="00C4645C">
      <w:pPr>
        <w:rPr>
          <w:sz w:val="28"/>
        </w:rPr>
      </w:pPr>
      <w:r w:rsidRPr="00C4645C">
        <w:rPr>
          <w:sz w:val="28"/>
        </w:rPr>
        <w:t>Дата_________________                                                     Подпись______________</w:t>
      </w:r>
    </w:p>
    <w:p w:rsidR="00C4645C" w:rsidRDefault="00C4645C" w:rsidP="00C4645C">
      <w:pPr>
        <w:ind w:firstLine="567"/>
      </w:pPr>
    </w:p>
    <w:p w:rsidR="00053AE8" w:rsidRPr="002D6567" w:rsidRDefault="00053AE8" w:rsidP="00B550C2">
      <w:pPr>
        <w:rPr>
          <w:sz w:val="28"/>
        </w:rPr>
      </w:pPr>
    </w:p>
    <w:sectPr w:rsidR="00053AE8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D5" w:rsidRDefault="00B634D5" w:rsidP="005F2B6B">
      <w:r>
        <w:separator/>
      </w:r>
    </w:p>
  </w:endnote>
  <w:endnote w:type="continuationSeparator" w:id="0">
    <w:p w:rsidR="00B634D5" w:rsidRDefault="00B634D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D5" w:rsidRDefault="00B634D5" w:rsidP="005F2B6B">
      <w:r>
        <w:separator/>
      </w:r>
    </w:p>
  </w:footnote>
  <w:footnote w:type="continuationSeparator" w:id="0">
    <w:p w:rsidR="00B634D5" w:rsidRDefault="00B634D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B69D6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634D5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4645C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styleId="af2">
    <w:name w:val="Body Text Indent"/>
    <w:basedOn w:val="a"/>
    <w:link w:val="af3"/>
    <w:uiPriority w:val="99"/>
    <w:semiHidden/>
    <w:unhideWhenUsed/>
    <w:rsid w:val="00C4645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6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F937-05C8-4A46-AD19-729D82D6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2018-08-30T10:14:00Z</dcterms:created>
  <dcterms:modified xsi:type="dcterms:W3CDTF">2018-08-30T10:14:00Z</dcterms:modified>
</cp:coreProperties>
</file>