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В______________________________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(наименование суда)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Истец: _________________________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(ф.и.о., адрес)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Тел.____________________________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(тел. истца для связи)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Ответчик: _______________________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(ф.и.о., адрес)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Тел.____________________________</w:t>
      </w:r>
    </w:p>
    <w:p w:rsidR="005541FE" w:rsidRPr="005541FE" w:rsidRDefault="005541FE" w:rsidP="005541FE">
      <w:pPr>
        <w:jc w:val="right"/>
        <w:rPr>
          <w:sz w:val="28"/>
          <w:szCs w:val="28"/>
        </w:rPr>
      </w:pPr>
      <w:r w:rsidRPr="005541FE">
        <w:rPr>
          <w:sz w:val="28"/>
          <w:szCs w:val="28"/>
        </w:rPr>
        <w:t>(тел. ответчика для связи)</w:t>
      </w:r>
    </w:p>
    <w:p w:rsidR="005541FE" w:rsidRPr="005541FE" w:rsidRDefault="005541FE" w:rsidP="005541FE">
      <w:pPr>
        <w:rPr>
          <w:sz w:val="28"/>
          <w:szCs w:val="28"/>
        </w:rPr>
      </w:pPr>
    </w:p>
    <w:p w:rsidR="005541FE" w:rsidRDefault="005541FE" w:rsidP="005541FE">
      <w:pPr>
        <w:jc w:val="center"/>
        <w:rPr>
          <w:sz w:val="28"/>
          <w:szCs w:val="28"/>
        </w:rPr>
      </w:pPr>
    </w:p>
    <w:p w:rsidR="005541FE" w:rsidRPr="005541FE" w:rsidRDefault="005541FE" w:rsidP="005541FE">
      <w:pPr>
        <w:jc w:val="center"/>
        <w:rPr>
          <w:sz w:val="28"/>
          <w:szCs w:val="28"/>
        </w:rPr>
      </w:pPr>
      <w:r w:rsidRPr="005541FE">
        <w:rPr>
          <w:sz w:val="28"/>
          <w:szCs w:val="28"/>
        </w:rPr>
        <w:t>ИСКОВОЕ ЗАЯВЛЕНИЕ</w:t>
      </w:r>
    </w:p>
    <w:p w:rsidR="005541FE" w:rsidRPr="005541FE" w:rsidRDefault="005541FE" w:rsidP="005541FE">
      <w:pPr>
        <w:jc w:val="center"/>
        <w:rPr>
          <w:sz w:val="28"/>
          <w:szCs w:val="28"/>
        </w:rPr>
      </w:pPr>
      <w:r w:rsidRPr="005541FE">
        <w:rPr>
          <w:sz w:val="28"/>
          <w:szCs w:val="28"/>
        </w:rPr>
        <w:t>о признании лица утратившим право пользования жилым помещением</w:t>
      </w:r>
    </w:p>
    <w:p w:rsidR="005541FE" w:rsidRDefault="005541FE" w:rsidP="005541FE">
      <w:pPr>
        <w:rPr>
          <w:sz w:val="28"/>
          <w:szCs w:val="28"/>
        </w:rPr>
      </w:pPr>
    </w:p>
    <w:p w:rsidR="005541FE" w:rsidRPr="005541FE" w:rsidRDefault="005541FE" w:rsidP="005541FE">
      <w:pPr>
        <w:rPr>
          <w:sz w:val="28"/>
          <w:szCs w:val="28"/>
        </w:rPr>
      </w:pP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Я,_____________________________________, являюсь собственником жилого помещения по</w:t>
      </w:r>
      <w:r>
        <w:rPr>
          <w:sz w:val="28"/>
          <w:szCs w:val="28"/>
        </w:rPr>
        <w:t xml:space="preserve"> </w:t>
      </w:r>
      <w:r w:rsidRPr="005541FE">
        <w:rPr>
          <w:sz w:val="28"/>
          <w:szCs w:val="28"/>
        </w:rPr>
        <w:t xml:space="preserve">адресу ________________, на основании ____________________________________________. 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(указать точный адрес квартиры) (указать наименование и реквизиты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правоподтверждающего документа)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Право собственности зарегистрировано в ЕГРП.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С «____»________ 20_____ года в квартиру в качестве _______________________ был вселен 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(указать дату) (указать вид родственных отношений)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ответчик, ______________________________________. С моего согласия ответчик был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(ф.и.о. ответчика)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</w:t>
      </w:r>
      <w:proofErr w:type="gramStart"/>
      <w:r w:rsidRPr="005541FE">
        <w:rPr>
          <w:sz w:val="28"/>
          <w:szCs w:val="28"/>
        </w:rPr>
        <w:t>зарегистрирован</w:t>
      </w:r>
      <w:proofErr w:type="gramEnd"/>
      <w:r w:rsidRPr="005541FE">
        <w:rPr>
          <w:sz w:val="28"/>
          <w:szCs w:val="28"/>
        </w:rPr>
        <w:t xml:space="preserve"> в спорном жилом помещении.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С ________________ года семейные отношения с ответчиком были фактически прекращены.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(указать дату)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Ответчик выехал на другое постоянное место жительства по </w:t>
      </w:r>
      <w:proofErr w:type="spellStart"/>
      <w:r w:rsidRPr="005541FE">
        <w:rPr>
          <w:sz w:val="28"/>
          <w:szCs w:val="28"/>
        </w:rPr>
        <w:t>причине____________________</w:t>
      </w:r>
      <w:proofErr w:type="spellEnd"/>
      <w:r w:rsidRPr="005541FE">
        <w:rPr>
          <w:sz w:val="28"/>
          <w:szCs w:val="28"/>
        </w:rPr>
        <w:t>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(указать причину)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Также им были вывезены из спорной квартиры все принадлежащие ему вещи.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С указанного времени ответчик с тех пор в спорной квартире не проживает, не производит оплату жилья и коммунальный услуг. 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Препятствий в пользовании жилым помещением ответчик не имел.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Ответчик отказывается добровольно сняться с регистрационного учета в спорной квартире, в связи с чем _____________________________________________________________________.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(указать, в чем выражается ущемление прав истца как собственника спорной квартиры)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lastRenderedPageBreak/>
        <w:t>На основании изложенного, руководствуясь статьями 31 Жилищного кодекса РФ, статьями 131-132 Гражданского процессуального кодекса РФ,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Прошу: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Признать ответчика, __________________________, утратившим право пользования жилым 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 (ф.и.о. ответчика)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помещением по адресу ___________________________________________________________.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(указать точный адрес спорной квартиры)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Приложения: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копия искового заявления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.;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документ, подтверждающий уплату государственной пошлины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.;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копия договора купли-продажи (или другого правоустанавливающего документа)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.;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копия свидетельства о регистрации права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.;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справка о регистрации по месту жительства истца и ответчика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.;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документы, подтверждающие выезд ответчика, утрату семейных отношений – в ___ экз. на ___ </w:t>
      </w:r>
      <w:proofErr w:type="gramStart"/>
      <w:r w:rsidRPr="005541FE">
        <w:rPr>
          <w:sz w:val="28"/>
          <w:szCs w:val="28"/>
        </w:rPr>
        <w:t>л</w:t>
      </w:r>
      <w:proofErr w:type="gramEnd"/>
      <w:r w:rsidRPr="005541FE">
        <w:rPr>
          <w:sz w:val="28"/>
          <w:szCs w:val="28"/>
        </w:rPr>
        <w:t>.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 xml:space="preserve">«___»_________ 20___ г. 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(дата подачи заявления)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_____________/_____________/</w:t>
      </w:r>
    </w:p>
    <w:p w:rsidR="005541FE" w:rsidRPr="005541FE" w:rsidRDefault="005541FE" w:rsidP="005541FE">
      <w:pPr>
        <w:rPr>
          <w:sz w:val="28"/>
          <w:szCs w:val="28"/>
        </w:rPr>
      </w:pPr>
      <w:r w:rsidRPr="005541FE">
        <w:rPr>
          <w:sz w:val="28"/>
          <w:szCs w:val="28"/>
        </w:rPr>
        <w:t>(подпись истца с расшифровкой)</w:t>
      </w:r>
    </w:p>
    <w:p w:rsidR="005541FE" w:rsidRPr="005541FE" w:rsidRDefault="005541FE" w:rsidP="005541FE">
      <w:pPr>
        <w:rPr>
          <w:sz w:val="28"/>
          <w:szCs w:val="28"/>
        </w:rPr>
      </w:pPr>
    </w:p>
    <w:p w:rsidR="00053AE8" w:rsidRPr="005541FE" w:rsidRDefault="00053AE8" w:rsidP="005541FE">
      <w:pPr>
        <w:rPr>
          <w:sz w:val="28"/>
          <w:szCs w:val="28"/>
        </w:rPr>
      </w:pPr>
    </w:p>
    <w:sectPr w:rsidR="00053AE8" w:rsidRPr="005541F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37" w:rsidRDefault="00374837" w:rsidP="005F2B6B">
      <w:r>
        <w:separator/>
      </w:r>
    </w:p>
  </w:endnote>
  <w:endnote w:type="continuationSeparator" w:id="0">
    <w:p w:rsidR="00374837" w:rsidRDefault="0037483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37" w:rsidRDefault="00374837" w:rsidP="005F2B6B">
      <w:r>
        <w:separator/>
      </w:r>
    </w:p>
  </w:footnote>
  <w:footnote w:type="continuationSeparator" w:id="0">
    <w:p w:rsidR="00374837" w:rsidRDefault="0037483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1E6D"/>
    <w:multiLevelType w:val="hybridMultilevel"/>
    <w:tmpl w:val="EB92E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74837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541FE"/>
    <w:rsid w:val="005642AE"/>
    <w:rsid w:val="005737BA"/>
    <w:rsid w:val="00595DA9"/>
    <w:rsid w:val="005C2421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142B6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41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character" w:customStyle="1" w:styleId="30">
    <w:name w:val="Заголовок 3 Знак"/>
    <w:basedOn w:val="a0"/>
    <w:link w:val="3"/>
    <w:uiPriority w:val="9"/>
    <w:rsid w:val="005541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5D7D-B4BC-4EBC-A803-D42B22E3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2018-08-15T10:38:00Z</dcterms:created>
  <dcterms:modified xsi:type="dcterms:W3CDTF">2018-08-15T10:38:00Z</dcterms:modified>
</cp:coreProperties>
</file>