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3D" w:rsidRPr="00B6443D" w:rsidRDefault="00B6443D" w:rsidP="00B6443D">
      <w:pPr>
        <w:jc w:val="right"/>
        <w:rPr>
          <w:sz w:val="28"/>
        </w:rPr>
      </w:pPr>
    </w:p>
    <w:p w:rsidR="00B6443D" w:rsidRPr="00B6443D" w:rsidRDefault="00B6443D" w:rsidP="00B6443D">
      <w:pPr>
        <w:jc w:val="right"/>
        <w:rPr>
          <w:sz w:val="28"/>
        </w:rPr>
      </w:pPr>
      <w:r w:rsidRPr="00B6443D">
        <w:rPr>
          <w:sz w:val="28"/>
        </w:rPr>
        <w:t>Руководителю ________________________</w:t>
      </w:r>
    </w:p>
    <w:p w:rsidR="00B6443D" w:rsidRPr="00B6443D" w:rsidRDefault="00B6443D" w:rsidP="00B6443D">
      <w:pPr>
        <w:jc w:val="right"/>
        <w:rPr>
          <w:sz w:val="28"/>
        </w:rPr>
      </w:pPr>
      <w:r w:rsidRPr="00B6443D">
        <w:rPr>
          <w:sz w:val="28"/>
        </w:rPr>
        <w:t>(наименование организации)</w:t>
      </w:r>
    </w:p>
    <w:p w:rsidR="00B6443D" w:rsidRPr="00B6443D" w:rsidRDefault="00B6443D" w:rsidP="00B6443D">
      <w:pPr>
        <w:jc w:val="right"/>
        <w:rPr>
          <w:sz w:val="28"/>
        </w:rPr>
      </w:pPr>
      <w:r w:rsidRPr="00B6443D">
        <w:rPr>
          <w:sz w:val="28"/>
        </w:rPr>
        <w:t>от___________________________________</w:t>
      </w:r>
    </w:p>
    <w:p w:rsidR="00B6443D" w:rsidRPr="00B6443D" w:rsidRDefault="00B6443D" w:rsidP="00B6443D">
      <w:pPr>
        <w:jc w:val="right"/>
        <w:rPr>
          <w:sz w:val="28"/>
        </w:rPr>
      </w:pPr>
      <w:r w:rsidRPr="00B6443D">
        <w:rPr>
          <w:sz w:val="28"/>
        </w:rPr>
        <w:t>(Ф.И.О. потребителя)</w:t>
      </w:r>
    </w:p>
    <w:p w:rsidR="00B6443D" w:rsidRPr="00B6443D" w:rsidRDefault="00B6443D" w:rsidP="00B6443D">
      <w:pPr>
        <w:jc w:val="right"/>
        <w:rPr>
          <w:sz w:val="28"/>
        </w:rPr>
      </w:pPr>
      <w:r w:rsidRPr="00B6443D">
        <w:rPr>
          <w:sz w:val="28"/>
        </w:rPr>
        <w:t>Адрес: _______________________________</w:t>
      </w:r>
    </w:p>
    <w:p w:rsidR="00B6443D" w:rsidRPr="00B6443D" w:rsidRDefault="00B6443D" w:rsidP="00B6443D">
      <w:pPr>
        <w:jc w:val="right"/>
        <w:rPr>
          <w:sz w:val="28"/>
        </w:rPr>
      </w:pPr>
      <w:r w:rsidRPr="00B6443D">
        <w:rPr>
          <w:sz w:val="28"/>
        </w:rPr>
        <w:t>_____________________________________</w:t>
      </w:r>
    </w:p>
    <w:p w:rsidR="00B6443D" w:rsidRPr="00B6443D" w:rsidRDefault="00B6443D" w:rsidP="00B6443D">
      <w:pPr>
        <w:jc w:val="right"/>
        <w:rPr>
          <w:sz w:val="28"/>
        </w:rPr>
      </w:pPr>
      <w:r w:rsidRPr="00B6443D">
        <w:rPr>
          <w:sz w:val="28"/>
        </w:rPr>
        <w:t>Телефон: _____________________________</w:t>
      </w:r>
    </w:p>
    <w:p w:rsidR="00B6443D" w:rsidRPr="00B6443D" w:rsidRDefault="00B6443D" w:rsidP="00B6443D">
      <w:pPr>
        <w:rPr>
          <w:sz w:val="28"/>
        </w:rPr>
      </w:pPr>
    </w:p>
    <w:p w:rsidR="00B6443D" w:rsidRPr="00B6443D" w:rsidRDefault="00B6443D" w:rsidP="00B6443D">
      <w:pPr>
        <w:rPr>
          <w:sz w:val="28"/>
        </w:rPr>
      </w:pPr>
    </w:p>
    <w:p w:rsidR="00B6443D" w:rsidRPr="00B6443D" w:rsidRDefault="00B6443D" w:rsidP="00B6443D">
      <w:pPr>
        <w:jc w:val="center"/>
        <w:rPr>
          <w:sz w:val="28"/>
        </w:rPr>
      </w:pPr>
      <w:r w:rsidRPr="00B6443D">
        <w:rPr>
          <w:sz w:val="28"/>
        </w:rPr>
        <w:t>ПРЕТЕНЗИЯ</w:t>
      </w:r>
    </w:p>
    <w:p w:rsidR="00B6443D" w:rsidRPr="00B6443D" w:rsidRDefault="00B6443D" w:rsidP="00B6443D">
      <w:pPr>
        <w:rPr>
          <w:sz w:val="28"/>
        </w:rPr>
      </w:pP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ab/>
        <w:t>Я, ____________________________________, «___» _________20__г. приобрела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 xml:space="preserve">                                                    (Ф.И.О.)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______________________________________________________________________________________________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(наименование товара)</w:t>
      </w:r>
    </w:p>
    <w:p w:rsidR="00B6443D" w:rsidRPr="00B6443D" w:rsidRDefault="00B6443D" w:rsidP="00B6443D">
      <w:pPr>
        <w:rPr>
          <w:sz w:val="28"/>
        </w:rPr>
      </w:pPr>
      <w:proofErr w:type="gramStart"/>
      <w:r w:rsidRPr="00B6443D">
        <w:rPr>
          <w:sz w:val="28"/>
        </w:rPr>
        <w:t>На ______________________</w:t>
      </w:r>
      <w:r>
        <w:rPr>
          <w:sz w:val="28"/>
        </w:rPr>
        <w:t xml:space="preserve"> </w:t>
      </w:r>
      <w:r w:rsidRPr="00B6443D">
        <w:rPr>
          <w:sz w:val="28"/>
        </w:rPr>
        <w:t>был</w:t>
      </w:r>
      <w:proofErr w:type="gramEnd"/>
      <w:r w:rsidRPr="00B6443D">
        <w:rPr>
          <w:sz w:val="28"/>
        </w:rPr>
        <w:t xml:space="preserve"> установлен гарантийный срок продолжительностью ______________ «__» ____________20___г. в связи с поломкой ___________________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 xml:space="preserve">был сдан в магазин для проведения ремонта (согласно квитанции №_______). При приемке срок ремонта был оговорен не более 45 дней. До настоящего времени «__» _________20__г.   не </w:t>
      </w:r>
      <w:proofErr w:type="gramStart"/>
      <w:r w:rsidRPr="00B6443D">
        <w:rPr>
          <w:sz w:val="28"/>
        </w:rPr>
        <w:t>отремонтирован</w:t>
      </w:r>
      <w:proofErr w:type="gramEnd"/>
      <w:r w:rsidRPr="00B6443D">
        <w:rPr>
          <w:sz w:val="28"/>
        </w:rPr>
        <w:t xml:space="preserve">. 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ab/>
      </w:r>
      <w:proofErr w:type="gramStart"/>
      <w:r w:rsidRPr="00B6443D">
        <w:rPr>
          <w:sz w:val="28"/>
        </w:rPr>
        <w:t>В соответствии с п.1 ст.20 Закона РФ «О защите прав потребителей» если срок устранения недостатков товара не определен в письменной форме соглашением сторон, то эти недостатки должны быть устранены незамедлительно, т.е. в минимальный срок, объективно необходимый для их устранения с учетом обычно применяемого способа их устранения, но срок устранения недостатков товара, определяемый в письменной форме соглашением сторон</w:t>
      </w:r>
      <w:proofErr w:type="gramEnd"/>
      <w:r w:rsidRPr="00B6443D">
        <w:rPr>
          <w:sz w:val="28"/>
        </w:rPr>
        <w:t xml:space="preserve">, не может превышать сорок пять дней. 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ab/>
        <w:t xml:space="preserve">В случае невыполнения требования потребителя в установленные сроки, потребитель вправе предъявить иные требования (основание п.2 ст.23 Закона РФ «О защите прав потребителей»).  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 xml:space="preserve">На основании изложенного, в соответствии с п. 1 ст.18,  ст. 20, ст.23 Закона РФ «О защите прав потребителей» и п.3 ст.503 ГК РФ отказываюсь от договора купли продажи и 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Требую: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Возврата уплаченной за товар денежной суммы в размере___________________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В соответствии со ст. 22 Закона РФ «О защите прав потребителей» продавец обязан возвратить уплаченную денежную сумму в течение 10 дней со дня предъявления требования.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ab/>
        <w:t>Если в установленный законом срок мое требование не будет выполнено, то в соответствии со ст. 23 Закона Вы  должны в добровольном порядке выплатить мне неустойку в размере 1% от стоимости товара за каждый день просрочки.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lastRenderedPageBreak/>
        <w:t xml:space="preserve">В случае отклонения моей претензии буду вынужден обратиться в суд за защитой своих прав. Кроме вышеуказанного, я буду требовать возмещения причиненных мне убытков и морального вреда на основании ст.ст. 13-15 Закона РФ № 2300-1 от 07.02.1992 «О защите прав потребителей». Суд также своим решением при удовлетворении иска взыскивает с продавца штраф в соответствии с п. 6 ст. 13 Закона РФ № 2300-1 от 07.02.1992 «О защите прав потребителей»  за несоблюдение добровольного порядка удовлетворения требований потребителя. 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 xml:space="preserve"> 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 xml:space="preserve">Приложения: 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1. Копия _______________________________________;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 xml:space="preserve">                  (указать документ, подтверждающий покупку)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2. Копия кассового чека;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>3. Копия  квитанции №_______.</w:t>
      </w:r>
    </w:p>
    <w:p w:rsidR="00B6443D" w:rsidRPr="00B6443D" w:rsidRDefault="00B6443D" w:rsidP="00B6443D">
      <w:pPr>
        <w:rPr>
          <w:sz w:val="28"/>
        </w:rPr>
      </w:pPr>
    </w:p>
    <w:p w:rsidR="00B6443D" w:rsidRPr="00B6443D" w:rsidRDefault="00B6443D" w:rsidP="00B6443D">
      <w:pPr>
        <w:rPr>
          <w:sz w:val="28"/>
        </w:rPr>
      </w:pP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softHyphen/>
        <w:t>«___»_______________20___г.                                                         ___________________</w:t>
      </w:r>
    </w:p>
    <w:p w:rsidR="00B6443D" w:rsidRPr="00B6443D" w:rsidRDefault="00B6443D" w:rsidP="00B6443D">
      <w:pPr>
        <w:rPr>
          <w:sz w:val="28"/>
        </w:rPr>
      </w:pPr>
      <w:r w:rsidRPr="00B6443D">
        <w:rPr>
          <w:sz w:val="28"/>
        </w:rPr>
        <w:t xml:space="preserve">                                                                                                                                                        (подпись) </w:t>
      </w:r>
    </w:p>
    <w:p w:rsidR="00053AE8" w:rsidRPr="00B6443D" w:rsidRDefault="00053AE8" w:rsidP="00B6443D">
      <w:pPr>
        <w:rPr>
          <w:sz w:val="28"/>
        </w:rPr>
      </w:pPr>
    </w:p>
    <w:sectPr w:rsidR="00053AE8" w:rsidRPr="00B6443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5B" w:rsidRDefault="00276C5B" w:rsidP="005F2B6B">
      <w:r>
        <w:separator/>
      </w:r>
    </w:p>
  </w:endnote>
  <w:endnote w:type="continuationSeparator" w:id="0">
    <w:p w:rsidR="00276C5B" w:rsidRDefault="00276C5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5B" w:rsidRDefault="00276C5B" w:rsidP="005F2B6B">
      <w:r>
        <w:separator/>
      </w:r>
    </w:p>
  </w:footnote>
  <w:footnote w:type="continuationSeparator" w:id="0">
    <w:p w:rsidR="00276C5B" w:rsidRDefault="00276C5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76C5B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51C6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6443D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E1FE4"/>
    <w:rsid w:val="00D42D58"/>
    <w:rsid w:val="00D52DEB"/>
    <w:rsid w:val="00DA4695"/>
    <w:rsid w:val="00DB51E6"/>
    <w:rsid w:val="00DD1D90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97ECA-0FE3-49A2-BEF8-A72C3F10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2018-08-08T11:24:00Z</dcterms:created>
  <dcterms:modified xsi:type="dcterms:W3CDTF">2018-08-08T11:24:00Z</dcterms:modified>
</cp:coreProperties>
</file>