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0EF" w:rsidRPr="004250EF" w:rsidRDefault="004250EF" w:rsidP="004250EF">
      <w:pPr>
        <w:jc w:val="right"/>
        <w:rPr>
          <w:sz w:val="28"/>
        </w:rPr>
      </w:pPr>
      <w:r w:rsidRPr="004250EF">
        <w:rPr>
          <w:sz w:val="28"/>
        </w:rPr>
        <w:t>В Общество с ограниченной ответственностью</w:t>
      </w:r>
      <w:r w:rsidRPr="004250EF">
        <w:rPr>
          <w:sz w:val="28"/>
        </w:rPr>
        <w:br/>
        <w:t>«___________»</w:t>
      </w:r>
      <w:r w:rsidRPr="004250EF">
        <w:rPr>
          <w:sz w:val="28"/>
        </w:rPr>
        <w:br/>
        <w:t>________________________________</w:t>
      </w:r>
    </w:p>
    <w:p w:rsidR="004250EF" w:rsidRPr="004250EF" w:rsidRDefault="004250EF" w:rsidP="004250EF">
      <w:pPr>
        <w:jc w:val="right"/>
        <w:rPr>
          <w:sz w:val="28"/>
        </w:rPr>
      </w:pPr>
      <w:r w:rsidRPr="004250EF">
        <w:rPr>
          <w:sz w:val="28"/>
        </w:rPr>
        <w:t>гр. __________________________________,</w:t>
      </w:r>
      <w:r w:rsidRPr="004250EF">
        <w:rPr>
          <w:sz w:val="28"/>
        </w:rPr>
        <w:br/>
      </w:r>
      <w:proofErr w:type="gramStart"/>
      <w:r w:rsidRPr="004250EF">
        <w:rPr>
          <w:sz w:val="28"/>
        </w:rPr>
        <w:t>проживающего</w:t>
      </w:r>
      <w:proofErr w:type="gramEnd"/>
      <w:r w:rsidRPr="004250EF">
        <w:rPr>
          <w:sz w:val="28"/>
        </w:rPr>
        <w:t xml:space="preserve"> по адресу: ____________________</w:t>
      </w:r>
      <w:r w:rsidRPr="004250EF">
        <w:rPr>
          <w:sz w:val="28"/>
        </w:rPr>
        <w:br/>
        <w:t>____________________________________________</w:t>
      </w:r>
    </w:p>
    <w:p w:rsidR="004250EF" w:rsidRPr="004250EF" w:rsidRDefault="004250EF" w:rsidP="004250EF">
      <w:pPr>
        <w:jc w:val="right"/>
        <w:rPr>
          <w:sz w:val="28"/>
        </w:rPr>
      </w:pPr>
      <w:r w:rsidRPr="004250EF">
        <w:rPr>
          <w:sz w:val="28"/>
        </w:rPr>
        <w:t>«В порядке досудебного</w:t>
      </w:r>
      <w:r w:rsidRPr="004250EF">
        <w:rPr>
          <w:sz w:val="28"/>
        </w:rPr>
        <w:br/>
        <w:t>урегулирования спора»</w:t>
      </w:r>
    </w:p>
    <w:p w:rsidR="004250EF" w:rsidRDefault="004250EF" w:rsidP="004250EF">
      <w:pPr>
        <w:rPr>
          <w:sz w:val="28"/>
        </w:rPr>
      </w:pPr>
    </w:p>
    <w:p w:rsidR="004250EF" w:rsidRDefault="004250EF" w:rsidP="004250EF">
      <w:pPr>
        <w:jc w:val="center"/>
        <w:rPr>
          <w:sz w:val="28"/>
        </w:rPr>
      </w:pPr>
      <w:r w:rsidRPr="004250EF">
        <w:rPr>
          <w:sz w:val="28"/>
        </w:rPr>
        <w:t>ПРЕТЕНЗИЯ</w:t>
      </w:r>
    </w:p>
    <w:p w:rsidR="004250EF" w:rsidRPr="004250EF" w:rsidRDefault="004250EF" w:rsidP="004250EF">
      <w:pPr>
        <w:rPr>
          <w:sz w:val="28"/>
        </w:rPr>
      </w:pPr>
    </w:p>
    <w:p w:rsidR="004250EF" w:rsidRPr="004250EF" w:rsidRDefault="004250EF" w:rsidP="004250EF">
      <w:pPr>
        <w:rPr>
          <w:sz w:val="28"/>
        </w:rPr>
      </w:pPr>
      <w:r w:rsidRPr="004250EF">
        <w:rPr>
          <w:sz w:val="28"/>
        </w:rPr>
        <w:t>Мною, _________________________, в салоне Вашего магазина был приобретен тел</w:t>
      </w:r>
      <w:r>
        <w:rPr>
          <w:sz w:val="28"/>
        </w:rPr>
        <w:t>ефон</w:t>
      </w:r>
      <w:r w:rsidRPr="004250EF">
        <w:rPr>
          <w:sz w:val="28"/>
        </w:rPr>
        <w:t xml:space="preserve"> модель _______________, что подтверждается кассовым чеком от _________ г. </w:t>
      </w:r>
      <w:r w:rsidRPr="004250EF">
        <w:rPr>
          <w:sz w:val="28"/>
        </w:rPr>
        <w:br/>
        <w:t>Стоимость указанного товара составила ___________ рублей. </w:t>
      </w:r>
      <w:r w:rsidRPr="004250EF">
        <w:rPr>
          <w:sz w:val="28"/>
        </w:rPr>
        <w:br/>
        <w:t>Сотрудники Вашего мага</w:t>
      </w:r>
      <w:r>
        <w:rPr>
          <w:sz w:val="28"/>
        </w:rPr>
        <w:t>зина при приобретении мною телефона</w:t>
      </w:r>
      <w:r w:rsidRPr="004250EF">
        <w:rPr>
          <w:sz w:val="28"/>
        </w:rPr>
        <w:t xml:space="preserve"> гарантировали мне его отличное качество, пояснив, что при нал</w:t>
      </w:r>
      <w:r>
        <w:rPr>
          <w:sz w:val="28"/>
        </w:rPr>
        <w:t>ичии каких-либо сбоев в работе</w:t>
      </w:r>
      <w:r w:rsidRPr="004250EF">
        <w:rPr>
          <w:sz w:val="28"/>
        </w:rPr>
        <w:t xml:space="preserve"> я смогу обменять товар или вернуть уплаченные за него денежные средства.</w:t>
      </w:r>
      <w:r w:rsidRPr="004250EF">
        <w:rPr>
          <w:sz w:val="28"/>
        </w:rPr>
        <w:br/>
        <w:t>В процессе кратковременной эксплуатации тел</w:t>
      </w:r>
      <w:r>
        <w:rPr>
          <w:sz w:val="28"/>
        </w:rPr>
        <w:t>ефона</w:t>
      </w:r>
      <w:r w:rsidRPr="004250EF">
        <w:rPr>
          <w:sz w:val="28"/>
        </w:rPr>
        <w:t xml:space="preserve"> (в течение гарантийного срока) мною были обнаружены существенные дефекты в его работе, а именно: изображение становится блеклым, пр</w:t>
      </w:r>
      <w:r>
        <w:rPr>
          <w:sz w:val="28"/>
        </w:rPr>
        <w:t>опадает цвет.</w:t>
      </w:r>
      <w:r>
        <w:rPr>
          <w:sz w:val="28"/>
        </w:rPr>
        <w:br/>
        <w:t>Эксплуатация телефона</w:t>
      </w:r>
      <w:r w:rsidRPr="004250EF">
        <w:rPr>
          <w:sz w:val="28"/>
        </w:rPr>
        <w:t xml:space="preserve"> осуществлялась мной в обычных условиях, при которых с действительно качественным товаром не должны были произойти подобные дефекты. То есть, мне был продан товар ненадлежащего качества.</w:t>
      </w:r>
    </w:p>
    <w:p w:rsidR="004250EF" w:rsidRPr="004250EF" w:rsidRDefault="004250EF" w:rsidP="004250EF">
      <w:pPr>
        <w:rPr>
          <w:sz w:val="28"/>
        </w:rPr>
      </w:pPr>
      <w:r w:rsidRPr="004250EF">
        <w:rPr>
          <w:sz w:val="28"/>
        </w:rPr>
        <w:t>___________ года я обратился в Сервисный центр Продавца — ООО «__________» с претензией относительно качества проданного мне товара, сотрудники Сервисного центра забрали у меня теле</w:t>
      </w:r>
      <w:r>
        <w:rPr>
          <w:sz w:val="28"/>
        </w:rPr>
        <w:t>фон</w:t>
      </w:r>
      <w:r w:rsidRPr="004250EF">
        <w:rPr>
          <w:sz w:val="28"/>
        </w:rPr>
        <w:t>, пообещав вернуть его в пригодном для эксплуатации состоянии</w:t>
      </w:r>
      <w:proofErr w:type="gramStart"/>
      <w:r w:rsidRPr="004250EF">
        <w:rPr>
          <w:sz w:val="28"/>
        </w:rPr>
        <w:t xml:space="preserve">.. </w:t>
      </w:r>
      <w:proofErr w:type="gramEnd"/>
      <w:r w:rsidRPr="004250EF">
        <w:rPr>
          <w:sz w:val="28"/>
        </w:rPr>
        <w:t>Однако теле</w:t>
      </w:r>
      <w:r>
        <w:rPr>
          <w:sz w:val="28"/>
        </w:rPr>
        <w:t>фон</w:t>
      </w:r>
      <w:r w:rsidRPr="004250EF">
        <w:rPr>
          <w:sz w:val="28"/>
        </w:rPr>
        <w:t xml:space="preserve"> был отремонтирован только 09 февраля 2011 года. Т.е. срок на устранение недостатков товара, оговоренный п. 1 ст.20 Закона РФ «О защите прав потребителей» 45-дневный срок был превышен на 43 дня. </w:t>
      </w:r>
      <w:proofErr w:type="gramStart"/>
      <w:r w:rsidRPr="004250EF">
        <w:rPr>
          <w:sz w:val="28"/>
        </w:rPr>
        <w:t>В соответствии со ст. 23 Закона РФ «О защите прав потребителей» за нарушение предусмотренных статьями 20, 21 и 22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w:t>
      </w:r>
      <w:proofErr w:type="gramEnd"/>
      <w:r w:rsidRPr="004250EF">
        <w:rPr>
          <w:sz w:val="28"/>
        </w:rPr>
        <w:t xml:space="preserve"> размере одного процента цены товара</w:t>
      </w:r>
      <w:proofErr w:type="gramStart"/>
      <w:r w:rsidRPr="004250EF">
        <w:rPr>
          <w:sz w:val="28"/>
        </w:rPr>
        <w:t>.</w:t>
      </w:r>
      <w:proofErr w:type="gramEnd"/>
      <w:r w:rsidRPr="004250EF">
        <w:rPr>
          <w:sz w:val="28"/>
        </w:rPr>
        <w:br/>
        <w:t xml:space="preserve">__________ </w:t>
      </w:r>
      <w:proofErr w:type="gramStart"/>
      <w:r w:rsidRPr="004250EF">
        <w:rPr>
          <w:sz w:val="28"/>
        </w:rPr>
        <w:t>р</w:t>
      </w:r>
      <w:proofErr w:type="gramEnd"/>
      <w:r w:rsidRPr="004250EF">
        <w:rPr>
          <w:sz w:val="28"/>
        </w:rPr>
        <w:t>ублей.</w:t>
      </w:r>
    </w:p>
    <w:p w:rsidR="004250EF" w:rsidRPr="004250EF" w:rsidRDefault="004250EF" w:rsidP="004250EF">
      <w:pPr>
        <w:rPr>
          <w:sz w:val="28"/>
        </w:rPr>
      </w:pPr>
      <w:r w:rsidRPr="004250EF">
        <w:rPr>
          <w:sz w:val="28"/>
        </w:rPr>
        <w:br/>
        <w:t xml:space="preserve">В соответствии с </w:t>
      </w:r>
      <w:proofErr w:type="spellStart"/>
      <w:r w:rsidRPr="004250EF">
        <w:rPr>
          <w:sz w:val="28"/>
        </w:rPr>
        <w:t>пп</w:t>
      </w:r>
      <w:proofErr w:type="spellEnd"/>
      <w:r w:rsidRPr="004250EF">
        <w:rPr>
          <w:sz w:val="28"/>
        </w:rPr>
        <w:t>. 1, 2 ст. 4 Закона РФ «О защите прав потребителей», продавец (исполнитель) обязан передать потребителю товар (выполнить работу, оказать услугу), качество которого соответствует договору.</w:t>
      </w:r>
      <w:r w:rsidRPr="004250EF">
        <w:rPr>
          <w:sz w:val="28"/>
        </w:rPr>
        <w:br/>
        <w:t xml:space="preserve">При отсутствии в договоре условий о качестве товара (работы, услуги) продавец (исполнитель) обязан передать потребителю товар (выполнить работу, оказать </w:t>
      </w:r>
      <w:r w:rsidRPr="004250EF">
        <w:rPr>
          <w:sz w:val="28"/>
        </w:rPr>
        <w:lastRenderedPageBreak/>
        <w:t>услугу), соответствующий обычно предъявляемым требованиям и пригодный для целей, для которых товар (работа, услуга) такого рода обычно используется.</w:t>
      </w:r>
      <w:r w:rsidRPr="004250EF">
        <w:rPr>
          <w:sz w:val="28"/>
        </w:rPr>
        <w:br/>
        <w:t xml:space="preserve">В соответствии с </w:t>
      </w:r>
      <w:proofErr w:type="spellStart"/>
      <w:r w:rsidRPr="004250EF">
        <w:rPr>
          <w:sz w:val="28"/>
        </w:rPr>
        <w:t>пп</w:t>
      </w:r>
      <w:proofErr w:type="spellEnd"/>
      <w:r w:rsidRPr="004250EF">
        <w:rPr>
          <w:sz w:val="28"/>
        </w:rPr>
        <w:t>. 1, 2, 5, 6 ст. 13 Закона РФ «О защите прав потребителей»,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4250EF" w:rsidRPr="004250EF" w:rsidRDefault="004250EF" w:rsidP="004250EF">
      <w:pPr>
        <w:rPr>
          <w:sz w:val="28"/>
        </w:rPr>
      </w:pPr>
      <w:r w:rsidRPr="004250EF">
        <w:rPr>
          <w:sz w:val="28"/>
        </w:rPr>
        <w:t>В сложившейся ситуации мне были причинены значительные неудобства и нравственные страдания, так как я не смог комфортно пользоваться приобретенным товаром, испытывал ряд неудобств. Для разрешения данного вопроса и защиты своих нарушенных прав мне пришлось обращаться в различные инстанции, на что я потратил свое личное и рабочее время, а также денежные средства. </w:t>
      </w:r>
      <w:r w:rsidRPr="004250EF">
        <w:rPr>
          <w:sz w:val="28"/>
        </w:rPr>
        <w:br/>
      </w:r>
      <w:proofErr w:type="gramStart"/>
      <w:r w:rsidRPr="004250EF">
        <w:rPr>
          <w:sz w:val="28"/>
        </w:rPr>
        <w:t xml:space="preserve">Исходя из изложенного, мне был причинен моральный вред, компенсация которого предусмотрена ст. 15 Закона РФ «О защите прав потребителей», из которой следует, что моральный вред, причиненный потребителю вследствие нарушения продавцом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4250EF">
        <w:rPr>
          <w:sz w:val="28"/>
        </w:rPr>
        <w:t>причинителем</w:t>
      </w:r>
      <w:proofErr w:type="spellEnd"/>
      <w:r w:rsidRPr="004250EF">
        <w:rPr>
          <w:sz w:val="28"/>
        </w:rPr>
        <w:t xml:space="preserve"> вреда при наличии его вины.</w:t>
      </w:r>
      <w:proofErr w:type="gramEnd"/>
      <w:r w:rsidRPr="004250EF">
        <w:rPr>
          <w:sz w:val="28"/>
        </w:rPr>
        <w:t> </w:t>
      </w:r>
      <w:r w:rsidRPr="004250EF">
        <w:rPr>
          <w:sz w:val="28"/>
        </w:rPr>
        <w:br/>
        <w:t xml:space="preserve">Компенсацию причиненного мне морального вреда я оцениваю </w:t>
      </w:r>
      <w:proofErr w:type="gramStart"/>
      <w:r w:rsidRPr="004250EF">
        <w:rPr>
          <w:sz w:val="28"/>
        </w:rPr>
        <w:t>в</w:t>
      </w:r>
      <w:proofErr w:type="gramEnd"/>
      <w:r w:rsidRPr="004250EF">
        <w:rPr>
          <w:sz w:val="28"/>
        </w:rPr>
        <w:t xml:space="preserve"> ____________ рублей.</w:t>
      </w:r>
    </w:p>
    <w:p w:rsidR="004250EF" w:rsidRPr="004250EF" w:rsidRDefault="004250EF" w:rsidP="004250EF">
      <w:pPr>
        <w:rPr>
          <w:sz w:val="28"/>
        </w:rPr>
      </w:pPr>
      <w:r w:rsidRPr="004250EF">
        <w:rPr>
          <w:sz w:val="28"/>
        </w:rPr>
        <w:t>Кроме того, за защитой своих нарушенных прав я был вынужден обратиться за юридической помощью в ООО «_________», в кассу которого мною уплачены денежные средства в размере _________ рублей.</w:t>
      </w:r>
    </w:p>
    <w:p w:rsidR="004250EF" w:rsidRPr="004250EF" w:rsidRDefault="004250EF" w:rsidP="004250EF">
      <w:pPr>
        <w:rPr>
          <w:sz w:val="28"/>
        </w:rPr>
      </w:pPr>
      <w:r w:rsidRPr="004250EF">
        <w:rPr>
          <w:sz w:val="28"/>
        </w:rPr>
        <w:t>Согласно п. 2 ст. 13 Закона РФ «О защите прав потребителей», убытки, причиненные потребителю, подлежат возмещению в полной сумме.</w:t>
      </w:r>
    </w:p>
    <w:p w:rsidR="004250EF" w:rsidRPr="004250EF" w:rsidRDefault="004250EF" w:rsidP="004250EF">
      <w:pPr>
        <w:rPr>
          <w:sz w:val="28"/>
        </w:rPr>
      </w:pPr>
      <w:proofErr w:type="gramStart"/>
      <w:r w:rsidRPr="004250EF">
        <w:rPr>
          <w:sz w:val="28"/>
        </w:rPr>
        <w:t>В силу ст. 22 Закона РФ «О защите прав потребителей» требования потребителя о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roofErr w:type="gramEnd"/>
    </w:p>
    <w:p w:rsidR="004250EF" w:rsidRPr="004250EF" w:rsidRDefault="004250EF" w:rsidP="004250EF">
      <w:pPr>
        <w:rPr>
          <w:sz w:val="28"/>
        </w:rPr>
      </w:pPr>
      <w:r w:rsidRPr="004250EF">
        <w:rPr>
          <w:sz w:val="28"/>
        </w:rPr>
        <w:t>На основании вышеизложенного, руководствуясь ст. ст. 4, 13, 15, 18 Закона РФ «О защите прав потребителей»,</w:t>
      </w:r>
    </w:p>
    <w:p w:rsidR="004250EF" w:rsidRPr="004250EF" w:rsidRDefault="004250EF" w:rsidP="004250EF">
      <w:pPr>
        <w:rPr>
          <w:sz w:val="28"/>
        </w:rPr>
      </w:pPr>
      <w:r w:rsidRPr="004250EF">
        <w:rPr>
          <w:sz w:val="28"/>
        </w:rPr>
        <w:t>ПРЕДЛАГАЮ:</w:t>
      </w:r>
    </w:p>
    <w:p w:rsidR="004250EF" w:rsidRPr="004250EF" w:rsidRDefault="004250EF" w:rsidP="004250EF">
      <w:pPr>
        <w:rPr>
          <w:sz w:val="28"/>
        </w:rPr>
      </w:pPr>
      <w:r w:rsidRPr="004250EF">
        <w:rPr>
          <w:sz w:val="28"/>
        </w:rPr>
        <w:t>1. Выплатить мне, _____________________________, неустойку за нарушение сроков устранения недостатков товара в размере _________ рублей.</w:t>
      </w:r>
      <w:r w:rsidRPr="004250EF">
        <w:rPr>
          <w:sz w:val="28"/>
        </w:rPr>
        <w:br/>
        <w:t>2. Возместить понесенные мною расходы на оплату юридических услуг, выплатив в мою пользу денежные средства в размере _________ рублей.</w:t>
      </w:r>
      <w:r w:rsidRPr="004250EF">
        <w:rPr>
          <w:sz w:val="28"/>
        </w:rPr>
        <w:br/>
        <w:t>3. Компенсировать причиненный мне моральный вред путем выплаты в мою пользу денежных средств, в размере _________ рублей.</w:t>
      </w:r>
    </w:p>
    <w:p w:rsidR="004250EF" w:rsidRPr="004250EF" w:rsidRDefault="004250EF" w:rsidP="004250EF">
      <w:pPr>
        <w:rPr>
          <w:sz w:val="28"/>
        </w:rPr>
      </w:pPr>
      <w:r w:rsidRPr="004250EF">
        <w:rPr>
          <w:sz w:val="28"/>
        </w:rPr>
        <w:t>В случае неудовлетворения моих предложений в течени</w:t>
      </w:r>
      <w:proofErr w:type="gramStart"/>
      <w:r w:rsidRPr="004250EF">
        <w:rPr>
          <w:sz w:val="28"/>
        </w:rPr>
        <w:t>и</w:t>
      </w:r>
      <w:proofErr w:type="gramEnd"/>
      <w:r w:rsidRPr="004250EF">
        <w:rPr>
          <w:sz w:val="28"/>
        </w:rPr>
        <w:t xml:space="preserve"> 10 дней я буду вынужден обратиться в суд с требованием о взыскании денежных средств с отнесением судебных расходов на Ваш счет, требованием о возмещении морального вреда и взысканием штрафа, предусмотренного действующим законодательством.</w:t>
      </w:r>
      <w:r w:rsidRPr="004250EF">
        <w:rPr>
          <w:sz w:val="28"/>
        </w:rPr>
        <w:br/>
      </w:r>
      <w:r w:rsidRPr="004250EF">
        <w:rPr>
          <w:sz w:val="28"/>
        </w:rPr>
        <w:lastRenderedPageBreak/>
        <w:t>Кроме того, я буду вынужден обратиться с жалобой в Роспотребнадзор и прокуратуру.</w:t>
      </w:r>
      <w:r w:rsidRPr="004250EF">
        <w:rPr>
          <w:sz w:val="28"/>
        </w:rPr>
        <w:br/>
        <w:t>Убедительная просьба, в случае неудовлетворения моих предложений письменный отказ выслать по вышеуказанному адресу.</w:t>
      </w:r>
    </w:p>
    <w:p w:rsidR="004250EF" w:rsidRPr="004250EF" w:rsidRDefault="004250EF" w:rsidP="004250EF">
      <w:pPr>
        <w:rPr>
          <w:sz w:val="28"/>
        </w:rPr>
      </w:pPr>
      <w:r w:rsidRPr="004250EF">
        <w:rPr>
          <w:sz w:val="28"/>
        </w:rPr>
        <w:t>ПРИЛОЖЕНИЕ:</w:t>
      </w:r>
      <w:r w:rsidRPr="004250EF">
        <w:rPr>
          <w:sz w:val="28"/>
        </w:rPr>
        <w:br/>
        <w:t>копия чека от ___________ г.;</w:t>
      </w:r>
      <w:r w:rsidRPr="004250EF">
        <w:rPr>
          <w:sz w:val="28"/>
        </w:rPr>
        <w:br/>
        <w:t xml:space="preserve">копия квитанции к </w:t>
      </w:r>
      <w:proofErr w:type="spellStart"/>
      <w:proofErr w:type="gramStart"/>
      <w:r w:rsidRPr="004250EF">
        <w:rPr>
          <w:sz w:val="28"/>
        </w:rPr>
        <w:t>заказ-наряду</w:t>
      </w:r>
      <w:proofErr w:type="spellEnd"/>
      <w:proofErr w:type="gramEnd"/>
      <w:r w:rsidRPr="004250EF">
        <w:rPr>
          <w:sz w:val="28"/>
        </w:rPr>
        <w:t xml:space="preserve"> №_____________;</w:t>
      </w:r>
    </w:p>
    <w:p w:rsidR="004250EF" w:rsidRPr="004250EF" w:rsidRDefault="004250EF" w:rsidP="004250EF">
      <w:pPr>
        <w:rPr>
          <w:sz w:val="28"/>
        </w:rPr>
      </w:pPr>
      <w:r w:rsidRPr="004250EF">
        <w:rPr>
          <w:sz w:val="28"/>
        </w:rPr>
        <w:br/>
        <w:t xml:space="preserve">«__» _____________ </w:t>
      </w:r>
      <w:proofErr w:type="gramStart"/>
      <w:r w:rsidRPr="004250EF">
        <w:rPr>
          <w:sz w:val="28"/>
        </w:rPr>
        <w:t>г</w:t>
      </w:r>
      <w:proofErr w:type="gramEnd"/>
      <w:r w:rsidRPr="004250EF">
        <w:rPr>
          <w:sz w:val="28"/>
        </w:rPr>
        <w:t>. ___________/__________/</w:t>
      </w:r>
    </w:p>
    <w:p w:rsidR="00053AE8" w:rsidRPr="002D6567" w:rsidRDefault="00053AE8" w:rsidP="00B550C2">
      <w:pPr>
        <w:rPr>
          <w:sz w:val="28"/>
        </w:rPr>
      </w:pPr>
    </w:p>
    <w:sectPr w:rsidR="00053AE8" w:rsidRPr="002D6567" w:rsidSect="00201062">
      <w:headerReference w:type="default" r:id="rId8"/>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436" w:rsidRDefault="000C0436" w:rsidP="005F2B6B">
      <w:r>
        <w:separator/>
      </w:r>
    </w:p>
  </w:endnote>
  <w:endnote w:type="continuationSeparator" w:id="0">
    <w:p w:rsidR="000C0436" w:rsidRDefault="000C0436" w:rsidP="005F2B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436" w:rsidRDefault="000C0436" w:rsidP="005F2B6B">
      <w:r>
        <w:separator/>
      </w:r>
    </w:p>
  </w:footnote>
  <w:footnote w:type="continuationSeparator" w:id="0">
    <w:p w:rsidR="000C0436" w:rsidRDefault="000C0436" w:rsidP="005F2B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B6B" w:rsidRDefault="005F2B6B" w:rsidP="005F2B6B">
    <w:pPr>
      <w:pStyle w:val="a5"/>
    </w:pPr>
    <w:r w:rsidRPr="005F2B6B">
      <w:rPr>
        <w:noProof/>
      </w:rPr>
      <w:drawing>
        <wp:anchor distT="0" distB="0" distL="114300" distR="114300" simplePos="0" relativeHeight="251658240" behindDoc="0" locked="0" layoutInCell="1" allowOverlap="1">
          <wp:simplePos x="0" y="0"/>
          <wp:positionH relativeFrom="column">
            <wp:posOffset>21590</wp:posOffset>
          </wp:positionH>
          <wp:positionV relativeFrom="paragraph">
            <wp:posOffset>-1905</wp:posOffset>
          </wp:positionV>
          <wp:extent cx="2705100" cy="762000"/>
          <wp:effectExtent l="19050" t="0" r="0" b="0"/>
          <wp:wrapSquare wrapText="bothSides"/>
          <wp:docPr id="2" name="Рисунок 0" descr="Скриншот 02-12-2017 112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риншот 02-12-2017 112841.png"/>
                  <pic:cNvPicPr/>
                </pic:nvPicPr>
                <pic:blipFill>
                  <a:blip r:embed="rId1"/>
                  <a:stretch>
                    <a:fillRect/>
                  </a:stretch>
                </pic:blipFill>
                <pic:spPr>
                  <a:xfrm>
                    <a:off x="0" y="0"/>
                    <a:ext cx="2705100" cy="762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C4323DA"/>
    <w:multiLevelType w:val="multilevel"/>
    <w:tmpl w:val="4D2E6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1B09C5"/>
    <w:multiLevelType w:val="hybridMultilevel"/>
    <w:tmpl w:val="3FD8C1DC"/>
    <w:lvl w:ilvl="0" w:tplc="C02841E2">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EEB3BEC"/>
    <w:multiLevelType w:val="multilevel"/>
    <w:tmpl w:val="36F47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626848"/>
    <w:multiLevelType w:val="hybridMultilevel"/>
    <w:tmpl w:val="B41656E2"/>
    <w:lvl w:ilvl="0" w:tplc="7E7A9356">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88D106B"/>
    <w:multiLevelType w:val="multilevel"/>
    <w:tmpl w:val="23164B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6"/>
  </w:num>
  <w:num w:numId="5">
    <w:abstractNumId w:val="4"/>
  </w:num>
  <w:num w:numId="6">
    <w:abstractNumId w:val="3"/>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10"/>
  <w:displayHorizontalDrawingGridEvery w:val="2"/>
  <w:characterSpacingControl w:val="doNotCompress"/>
  <w:hdrShapeDefaults>
    <o:shapedefaults v:ext="edit" spidmax="88066"/>
  </w:hdrShapeDefaults>
  <w:footnotePr>
    <w:footnote w:id="-1"/>
    <w:footnote w:id="0"/>
  </w:footnotePr>
  <w:endnotePr>
    <w:endnote w:id="-1"/>
    <w:endnote w:id="0"/>
  </w:endnotePr>
  <w:compat/>
  <w:rsids>
    <w:rsidRoot w:val="005F2B6B"/>
    <w:rsid w:val="00034AD9"/>
    <w:rsid w:val="00046E37"/>
    <w:rsid w:val="00053AE8"/>
    <w:rsid w:val="00054F8E"/>
    <w:rsid w:val="000B34AD"/>
    <w:rsid w:val="000B5E91"/>
    <w:rsid w:val="000C0436"/>
    <w:rsid w:val="000C3EAC"/>
    <w:rsid w:val="000D2B24"/>
    <w:rsid w:val="0011609F"/>
    <w:rsid w:val="00146AC7"/>
    <w:rsid w:val="00186DFD"/>
    <w:rsid w:val="001C0A7D"/>
    <w:rsid w:val="001D4908"/>
    <w:rsid w:val="001E2621"/>
    <w:rsid w:val="00201062"/>
    <w:rsid w:val="00212E27"/>
    <w:rsid w:val="00247467"/>
    <w:rsid w:val="00250282"/>
    <w:rsid w:val="0025169F"/>
    <w:rsid w:val="00296E9D"/>
    <w:rsid w:val="002D23C8"/>
    <w:rsid w:val="002D6567"/>
    <w:rsid w:val="002D772A"/>
    <w:rsid w:val="002E34C4"/>
    <w:rsid w:val="002E7C9A"/>
    <w:rsid w:val="0031045B"/>
    <w:rsid w:val="00330506"/>
    <w:rsid w:val="00364B18"/>
    <w:rsid w:val="003917FB"/>
    <w:rsid w:val="003B3C4C"/>
    <w:rsid w:val="003B5C84"/>
    <w:rsid w:val="003E679D"/>
    <w:rsid w:val="003F04D8"/>
    <w:rsid w:val="0040056D"/>
    <w:rsid w:val="00407F33"/>
    <w:rsid w:val="00417231"/>
    <w:rsid w:val="004250EF"/>
    <w:rsid w:val="00426D11"/>
    <w:rsid w:val="004528F9"/>
    <w:rsid w:val="004531E1"/>
    <w:rsid w:val="004549E8"/>
    <w:rsid w:val="00456847"/>
    <w:rsid w:val="00464B92"/>
    <w:rsid w:val="0051406A"/>
    <w:rsid w:val="0051553D"/>
    <w:rsid w:val="005314AE"/>
    <w:rsid w:val="0053175D"/>
    <w:rsid w:val="00542AC4"/>
    <w:rsid w:val="0054774A"/>
    <w:rsid w:val="00553356"/>
    <w:rsid w:val="005642AE"/>
    <w:rsid w:val="005737BA"/>
    <w:rsid w:val="00595DA9"/>
    <w:rsid w:val="005D1C72"/>
    <w:rsid w:val="005D73CA"/>
    <w:rsid w:val="005F2B6B"/>
    <w:rsid w:val="0060611B"/>
    <w:rsid w:val="00634FEA"/>
    <w:rsid w:val="006400BA"/>
    <w:rsid w:val="00655956"/>
    <w:rsid w:val="00656A42"/>
    <w:rsid w:val="00657399"/>
    <w:rsid w:val="00657599"/>
    <w:rsid w:val="006B310C"/>
    <w:rsid w:val="006B768D"/>
    <w:rsid w:val="006C4E21"/>
    <w:rsid w:val="006C6F75"/>
    <w:rsid w:val="006E410B"/>
    <w:rsid w:val="00717977"/>
    <w:rsid w:val="00723223"/>
    <w:rsid w:val="00755D63"/>
    <w:rsid w:val="008145E1"/>
    <w:rsid w:val="00861F7E"/>
    <w:rsid w:val="00875A38"/>
    <w:rsid w:val="00880B76"/>
    <w:rsid w:val="008A162E"/>
    <w:rsid w:val="008F7021"/>
    <w:rsid w:val="00901DC2"/>
    <w:rsid w:val="0090595D"/>
    <w:rsid w:val="00921B6C"/>
    <w:rsid w:val="00937E10"/>
    <w:rsid w:val="00942958"/>
    <w:rsid w:val="00961A3D"/>
    <w:rsid w:val="009662E4"/>
    <w:rsid w:val="009668DB"/>
    <w:rsid w:val="0098021D"/>
    <w:rsid w:val="009A2F1B"/>
    <w:rsid w:val="009C1454"/>
    <w:rsid w:val="009D2D38"/>
    <w:rsid w:val="009D596B"/>
    <w:rsid w:val="009D7855"/>
    <w:rsid w:val="009E5B60"/>
    <w:rsid w:val="009F5469"/>
    <w:rsid w:val="00A24123"/>
    <w:rsid w:val="00A54078"/>
    <w:rsid w:val="00A94680"/>
    <w:rsid w:val="00AA0A69"/>
    <w:rsid w:val="00AB6D09"/>
    <w:rsid w:val="00AE7DE8"/>
    <w:rsid w:val="00AF1A14"/>
    <w:rsid w:val="00AF28AB"/>
    <w:rsid w:val="00B23631"/>
    <w:rsid w:val="00B46A11"/>
    <w:rsid w:val="00B47B3C"/>
    <w:rsid w:val="00B550C2"/>
    <w:rsid w:val="00B55394"/>
    <w:rsid w:val="00B7686F"/>
    <w:rsid w:val="00B863A7"/>
    <w:rsid w:val="00B92A64"/>
    <w:rsid w:val="00BC44DB"/>
    <w:rsid w:val="00BF08AC"/>
    <w:rsid w:val="00BF231B"/>
    <w:rsid w:val="00C325E5"/>
    <w:rsid w:val="00C32B4F"/>
    <w:rsid w:val="00C3639D"/>
    <w:rsid w:val="00C550F4"/>
    <w:rsid w:val="00CE1FE4"/>
    <w:rsid w:val="00D42D58"/>
    <w:rsid w:val="00D52DEB"/>
    <w:rsid w:val="00DA4695"/>
    <w:rsid w:val="00DB51E6"/>
    <w:rsid w:val="00DD1D90"/>
    <w:rsid w:val="00E001CB"/>
    <w:rsid w:val="00E044F5"/>
    <w:rsid w:val="00E0534B"/>
    <w:rsid w:val="00E07199"/>
    <w:rsid w:val="00E13EEE"/>
    <w:rsid w:val="00E26ECE"/>
    <w:rsid w:val="00E476D5"/>
    <w:rsid w:val="00E47C67"/>
    <w:rsid w:val="00E66C4F"/>
    <w:rsid w:val="00E70C68"/>
    <w:rsid w:val="00E85386"/>
    <w:rsid w:val="00E93F15"/>
    <w:rsid w:val="00E95E16"/>
    <w:rsid w:val="00EC3EE8"/>
    <w:rsid w:val="00EC6BF6"/>
    <w:rsid w:val="00F15978"/>
    <w:rsid w:val="00F159C7"/>
    <w:rsid w:val="00F51589"/>
    <w:rsid w:val="00F76DCE"/>
    <w:rsid w:val="00F8321E"/>
    <w:rsid w:val="00FA4C80"/>
    <w:rsid w:val="00FC50CF"/>
    <w:rsid w:val="00FC7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E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5386"/>
    <w:pPr>
      <w:keepNext/>
      <w:jc w:val="both"/>
      <w:outlineLvl w:val="0"/>
    </w:pPr>
    <w:rPr>
      <w:sz w:val="28"/>
    </w:rPr>
  </w:style>
  <w:style w:type="paragraph" w:styleId="2">
    <w:name w:val="heading 2"/>
    <w:basedOn w:val="a"/>
    <w:next w:val="a"/>
    <w:link w:val="20"/>
    <w:qFormat/>
    <w:rsid w:val="00E85386"/>
    <w:pPr>
      <w:keepNext/>
      <w:spacing w:before="240" w:after="60"/>
      <w:outlineLvl w:val="1"/>
    </w:pPr>
    <w:rPr>
      <w:rFonts w:ascii="Arial" w:hAnsi="Arial" w:cs="Arial"/>
      <w:b/>
      <w:bCs/>
      <w:i/>
      <w:iCs/>
      <w:sz w:val="28"/>
      <w:szCs w:val="28"/>
    </w:rPr>
  </w:style>
  <w:style w:type="paragraph" w:styleId="4">
    <w:name w:val="heading 4"/>
    <w:basedOn w:val="a"/>
    <w:next w:val="a"/>
    <w:link w:val="40"/>
    <w:qFormat/>
    <w:rsid w:val="00E85386"/>
    <w:pPr>
      <w:keepNext/>
      <w:spacing w:before="240" w:after="60"/>
      <w:outlineLvl w:val="3"/>
    </w:pPr>
    <w:rPr>
      <w:b/>
      <w:bCs/>
      <w:sz w:val="28"/>
      <w:szCs w:val="28"/>
    </w:rPr>
  </w:style>
  <w:style w:type="paragraph" w:styleId="5">
    <w:name w:val="heading 5"/>
    <w:basedOn w:val="a"/>
    <w:next w:val="a"/>
    <w:link w:val="50"/>
    <w:qFormat/>
    <w:rsid w:val="00E8538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2B6B"/>
    <w:rPr>
      <w:rFonts w:ascii="Tahoma" w:hAnsi="Tahoma" w:cs="Tahoma"/>
      <w:sz w:val="16"/>
      <w:szCs w:val="16"/>
    </w:rPr>
  </w:style>
  <w:style w:type="character" w:customStyle="1" w:styleId="a4">
    <w:name w:val="Текст выноски Знак"/>
    <w:basedOn w:val="a0"/>
    <w:link w:val="a3"/>
    <w:uiPriority w:val="99"/>
    <w:semiHidden/>
    <w:rsid w:val="005F2B6B"/>
    <w:rPr>
      <w:rFonts w:ascii="Tahoma" w:hAnsi="Tahoma" w:cs="Tahoma"/>
      <w:sz w:val="16"/>
      <w:szCs w:val="16"/>
    </w:rPr>
  </w:style>
  <w:style w:type="paragraph" w:styleId="a5">
    <w:name w:val="header"/>
    <w:basedOn w:val="a"/>
    <w:link w:val="a6"/>
    <w:uiPriority w:val="99"/>
    <w:unhideWhenUsed/>
    <w:rsid w:val="005F2B6B"/>
    <w:pPr>
      <w:tabs>
        <w:tab w:val="center" w:pos="4677"/>
        <w:tab w:val="right" w:pos="9355"/>
      </w:tabs>
    </w:pPr>
  </w:style>
  <w:style w:type="character" w:customStyle="1" w:styleId="a6">
    <w:name w:val="Верхний колонтитул Знак"/>
    <w:basedOn w:val="a0"/>
    <w:link w:val="a5"/>
    <w:uiPriority w:val="99"/>
    <w:rsid w:val="005F2B6B"/>
  </w:style>
  <w:style w:type="paragraph" w:styleId="a7">
    <w:name w:val="footer"/>
    <w:basedOn w:val="a"/>
    <w:link w:val="a8"/>
    <w:uiPriority w:val="99"/>
    <w:semiHidden/>
    <w:unhideWhenUsed/>
    <w:rsid w:val="005F2B6B"/>
    <w:pPr>
      <w:tabs>
        <w:tab w:val="center" w:pos="4677"/>
        <w:tab w:val="right" w:pos="9355"/>
      </w:tabs>
    </w:pPr>
  </w:style>
  <w:style w:type="character" w:customStyle="1" w:styleId="a8">
    <w:name w:val="Нижний колонтитул Знак"/>
    <w:basedOn w:val="a0"/>
    <w:link w:val="a7"/>
    <w:uiPriority w:val="99"/>
    <w:semiHidden/>
    <w:rsid w:val="005F2B6B"/>
  </w:style>
  <w:style w:type="paragraph" w:styleId="a9">
    <w:name w:val="Normal (Web)"/>
    <w:basedOn w:val="a"/>
    <w:uiPriority w:val="99"/>
    <w:unhideWhenUsed/>
    <w:rsid w:val="00201062"/>
    <w:pPr>
      <w:spacing w:before="100" w:beforeAutospacing="1" w:after="100" w:afterAutospacing="1"/>
    </w:pPr>
  </w:style>
  <w:style w:type="paragraph" w:customStyle="1" w:styleId="ConsPlusNonformat">
    <w:name w:val="ConsPlusNonformat"/>
    <w:rsid w:val="000C3E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AB6D09"/>
  </w:style>
  <w:style w:type="paragraph" w:styleId="aa">
    <w:name w:val="List Paragraph"/>
    <w:basedOn w:val="a"/>
    <w:uiPriority w:val="34"/>
    <w:qFormat/>
    <w:rsid w:val="00AB6D09"/>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rsid w:val="00E85386"/>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E85386"/>
    <w:rPr>
      <w:rFonts w:ascii="Arial" w:eastAsia="Times New Roman" w:hAnsi="Arial" w:cs="Arial"/>
      <w:b/>
      <w:bCs/>
      <w:i/>
      <w:iCs/>
      <w:sz w:val="28"/>
      <w:szCs w:val="28"/>
      <w:lang w:eastAsia="ru-RU"/>
    </w:rPr>
  </w:style>
  <w:style w:type="character" w:customStyle="1" w:styleId="40">
    <w:name w:val="Заголовок 4 Знак"/>
    <w:basedOn w:val="a0"/>
    <w:link w:val="4"/>
    <w:rsid w:val="00E8538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85386"/>
    <w:rPr>
      <w:rFonts w:ascii="Times New Roman" w:eastAsia="Times New Roman" w:hAnsi="Times New Roman" w:cs="Times New Roman"/>
      <w:b/>
      <w:bCs/>
      <w:i/>
      <w:iCs/>
      <w:sz w:val="26"/>
      <w:szCs w:val="26"/>
      <w:lang w:eastAsia="ru-RU"/>
    </w:rPr>
  </w:style>
  <w:style w:type="paragraph" w:styleId="ab">
    <w:name w:val="Body Text"/>
    <w:basedOn w:val="a"/>
    <w:link w:val="ac"/>
    <w:rsid w:val="00E85386"/>
    <w:pPr>
      <w:jc w:val="both"/>
    </w:pPr>
    <w:rPr>
      <w:sz w:val="28"/>
    </w:rPr>
  </w:style>
  <w:style w:type="character" w:customStyle="1" w:styleId="ac">
    <w:name w:val="Основной текст Знак"/>
    <w:basedOn w:val="a0"/>
    <w:link w:val="ab"/>
    <w:rsid w:val="00E85386"/>
    <w:rPr>
      <w:rFonts w:ascii="Times New Roman" w:eastAsia="Times New Roman" w:hAnsi="Times New Roman" w:cs="Times New Roman"/>
      <w:sz w:val="28"/>
      <w:szCs w:val="24"/>
      <w:lang w:eastAsia="ru-RU"/>
    </w:rPr>
  </w:style>
  <w:style w:type="paragraph" w:styleId="21">
    <w:name w:val="Body Text 2"/>
    <w:basedOn w:val="a"/>
    <w:link w:val="22"/>
    <w:rsid w:val="00E85386"/>
    <w:pPr>
      <w:spacing w:after="120" w:line="480" w:lineRule="auto"/>
    </w:pPr>
  </w:style>
  <w:style w:type="character" w:customStyle="1" w:styleId="22">
    <w:name w:val="Основной текст 2 Знак"/>
    <w:basedOn w:val="a0"/>
    <w:link w:val="21"/>
    <w:rsid w:val="00E85386"/>
    <w:rPr>
      <w:rFonts w:ascii="Times New Roman" w:eastAsia="Times New Roman" w:hAnsi="Times New Roman" w:cs="Times New Roman"/>
      <w:sz w:val="24"/>
      <w:szCs w:val="24"/>
      <w:lang w:eastAsia="ru-RU"/>
    </w:rPr>
  </w:style>
  <w:style w:type="paragraph" w:styleId="ad">
    <w:name w:val="caption"/>
    <w:basedOn w:val="a"/>
    <w:next w:val="a"/>
    <w:qFormat/>
    <w:rsid w:val="00E85386"/>
    <w:pPr>
      <w:tabs>
        <w:tab w:val="left" w:pos="7740"/>
        <w:tab w:val="left" w:pos="10440"/>
      </w:tabs>
      <w:jc w:val="center"/>
    </w:pPr>
    <w:rPr>
      <w:b/>
      <w:bCs/>
    </w:rPr>
  </w:style>
  <w:style w:type="paragraph" w:customStyle="1" w:styleId="ConsNormal">
    <w:name w:val="ConsNormal"/>
    <w:rsid w:val="0051553D"/>
    <w:pPr>
      <w:autoSpaceDE w:val="0"/>
      <w:autoSpaceDN w:val="0"/>
      <w:adjustRightInd w:val="0"/>
      <w:spacing w:after="0" w:line="240" w:lineRule="auto"/>
      <w:ind w:firstLine="720"/>
    </w:pPr>
    <w:rPr>
      <w:rFonts w:ascii="Arial" w:eastAsia="Times New Roman" w:hAnsi="Arial" w:cs="Arial"/>
      <w:color w:val="000000"/>
      <w:sz w:val="20"/>
      <w:szCs w:val="20"/>
      <w:lang w:eastAsia="ru-RU"/>
    </w:rPr>
  </w:style>
  <w:style w:type="character" w:styleId="ae">
    <w:name w:val="Strong"/>
    <w:uiPriority w:val="22"/>
    <w:qFormat/>
    <w:rsid w:val="000D2B24"/>
    <w:rPr>
      <w:b/>
      <w:bCs/>
    </w:rPr>
  </w:style>
  <w:style w:type="paragraph" w:customStyle="1" w:styleId="210">
    <w:name w:val="Основной текст 21"/>
    <w:basedOn w:val="a"/>
    <w:rsid w:val="000D2B24"/>
    <w:pPr>
      <w:widowControl w:val="0"/>
      <w:suppressAutoHyphens/>
      <w:jc w:val="both"/>
    </w:pPr>
    <w:rPr>
      <w:rFonts w:eastAsia="SimSun" w:cs="Mangal"/>
      <w:i/>
      <w:iCs/>
      <w:kern w:val="1"/>
      <w:sz w:val="22"/>
      <w:lang w:eastAsia="hi-IN" w:bidi="hi-IN"/>
    </w:rPr>
  </w:style>
  <w:style w:type="character" w:styleId="af">
    <w:name w:val="footnote reference"/>
    <w:uiPriority w:val="99"/>
    <w:rsid w:val="00B55394"/>
    <w:rPr>
      <w:vertAlign w:val="superscript"/>
    </w:rPr>
  </w:style>
  <w:style w:type="paragraph" w:customStyle="1" w:styleId="d1edeef1eae0">
    <w:name w:val="Сd1нedоeeсf1кeaаe0"/>
    <w:basedOn w:val="a"/>
    <w:uiPriority w:val="99"/>
    <w:rsid w:val="00B55394"/>
    <w:pPr>
      <w:autoSpaceDE w:val="0"/>
      <w:autoSpaceDN w:val="0"/>
      <w:adjustRightInd w:val="0"/>
    </w:pPr>
    <w:rPr>
      <w:rFonts w:hAnsi="Liberation Serif"/>
      <w:sz w:val="20"/>
      <w:szCs w:val="20"/>
    </w:rPr>
  </w:style>
  <w:style w:type="character" w:styleId="af0">
    <w:name w:val="Emphasis"/>
    <w:basedOn w:val="a0"/>
    <w:uiPriority w:val="20"/>
    <w:qFormat/>
    <w:rsid w:val="00C325E5"/>
    <w:rPr>
      <w:i/>
      <w:iCs/>
    </w:rPr>
  </w:style>
  <w:style w:type="paragraph" w:customStyle="1" w:styleId="consplusnonformat0">
    <w:name w:val="consplusnonformat"/>
    <w:basedOn w:val="a"/>
    <w:rsid w:val="006C4E21"/>
    <w:pPr>
      <w:spacing w:before="100" w:beforeAutospacing="1" w:after="100" w:afterAutospacing="1"/>
    </w:pPr>
  </w:style>
  <w:style w:type="paragraph" w:customStyle="1" w:styleId="ConsPlusNormal">
    <w:name w:val="ConsPlusNormal"/>
    <w:rsid w:val="004528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Hyperlink"/>
    <w:basedOn w:val="a0"/>
    <w:semiHidden/>
    <w:unhideWhenUsed/>
    <w:rsid w:val="00B46A11"/>
    <w:rPr>
      <w:color w:val="0000FF"/>
      <w:u w:val="single"/>
    </w:rPr>
  </w:style>
  <w:style w:type="paragraph" w:styleId="HTML">
    <w:name w:val="HTML Preformatted"/>
    <w:basedOn w:val="a"/>
    <w:link w:val="HTML0"/>
    <w:semiHidden/>
    <w:unhideWhenUsed/>
    <w:rsid w:val="00B46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B46A11"/>
    <w:rPr>
      <w:rFonts w:ascii="Courier New" w:eastAsia="Times New Roman" w:hAnsi="Courier New" w:cs="Courier New"/>
      <w:sz w:val="20"/>
      <w:szCs w:val="20"/>
      <w:lang w:eastAsia="ru-RU"/>
    </w:rPr>
  </w:style>
  <w:style w:type="character" w:customStyle="1" w:styleId="syntaxerr">
    <w:name w:val="syntax_err"/>
    <w:basedOn w:val="a0"/>
    <w:rsid w:val="002D6567"/>
  </w:style>
  <w:style w:type="character" w:customStyle="1" w:styleId="syntaxnoerr">
    <w:name w:val="syntax_noerr"/>
    <w:basedOn w:val="a0"/>
    <w:rsid w:val="002D65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53100">
      <w:bodyDiv w:val="1"/>
      <w:marLeft w:val="0"/>
      <w:marRight w:val="0"/>
      <w:marTop w:val="0"/>
      <w:marBottom w:val="0"/>
      <w:divBdr>
        <w:top w:val="none" w:sz="0" w:space="0" w:color="auto"/>
        <w:left w:val="none" w:sz="0" w:space="0" w:color="auto"/>
        <w:bottom w:val="none" w:sz="0" w:space="0" w:color="auto"/>
        <w:right w:val="none" w:sz="0" w:space="0" w:color="auto"/>
      </w:divBdr>
    </w:div>
    <w:div w:id="94519786">
      <w:bodyDiv w:val="1"/>
      <w:marLeft w:val="0"/>
      <w:marRight w:val="0"/>
      <w:marTop w:val="0"/>
      <w:marBottom w:val="0"/>
      <w:divBdr>
        <w:top w:val="none" w:sz="0" w:space="0" w:color="auto"/>
        <w:left w:val="none" w:sz="0" w:space="0" w:color="auto"/>
        <w:bottom w:val="none" w:sz="0" w:space="0" w:color="auto"/>
        <w:right w:val="none" w:sz="0" w:space="0" w:color="auto"/>
      </w:divBdr>
    </w:div>
    <w:div w:id="110832272">
      <w:bodyDiv w:val="1"/>
      <w:marLeft w:val="0"/>
      <w:marRight w:val="0"/>
      <w:marTop w:val="0"/>
      <w:marBottom w:val="0"/>
      <w:divBdr>
        <w:top w:val="none" w:sz="0" w:space="0" w:color="auto"/>
        <w:left w:val="none" w:sz="0" w:space="0" w:color="auto"/>
        <w:bottom w:val="none" w:sz="0" w:space="0" w:color="auto"/>
        <w:right w:val="none" w:sz="0" w:space="0" w:color="auto"/>
      </w:divBdr>
    </w:div>
    <w:div w:id="392237135">
      <w:bodyDiv w:val="1"/>
      <w:marLeft w:val="0"/>
      <w:marRight w:val="0"/>
      <w:marTop w:val="0"/>
      <w:marBottom w:val="0"/>
      <w:divBdr>
        <w:top w:val="none" w:sz="0" w:space="0" w:color="auto"/>
        <w:left w:val="none" w:sz="0" w:space="0" w:color="auto"/>
        <w:bottom w:val="none" w:sz="0" w:space="0" w:color="auto"/>
        <w:right w:val="none" w:sz="0" w:space="0" w:color="auto"/>
      </w:divBdr>
    </w:div>
    <w:div w:id="824398238">
      <w:bodyDiv w:val="1"/>
      <w:marLeft w:val="0"/>
      <w:marRight w:val="0"/>
      <w:marTop w:val="0"/>
      <w:marBottom w:val="0"/>
      <w:divBdr>
        <w:top w:val="none" w:sz="0" w:space="0" w:color="auto"/>
        <w:left w:val="none" w:sz="0" w:space="0" w:color="auto"/>
        <w:bottom w:val="none" w:sz="0" w:space="0" w:color="auto"/>
        <w:right w:val="none" w:sz="0" w:space="0" w:color="auto"/>
      </w:divBdr>
    </w:div>
    <w:div w:id="1204976633">
      <w:bodyDiv w:val="1"/>
      <w:marLeft w:val="0"/>
      <w:marRight w:val="0"/>
      <w:marTop w:val="0"/>
      <w:marBottom w:val="0"/>
      <w:divBdr>
        <w:top w:val="none" w:sz="0" w:space="0" w:color="auto"/>
        <w:left w:val="none" w:sz="0" w:space="0" w:color="auto"/>
        <w:bottom w:val="none" w:sz="0" w:space="0" w:color="auto"/>
        <w:right w:val="none" w:sz="0" w:space="0" w:color="auto"/>
      </w:divBdr>
      <w:divsChild>
        <w:div w:id="203294362">
          <w:marLeft w:val="0"/>
          <w:marRight w:val="0"/>
          <w:marTop w:val="0"/>
          <w:marBottom w:val="0"/>
          <w:divBdr>
            <w:top w:val="none" w:sz="0" w:space="0" w:color="auto"/>
            <w:left w:val="none" w:sz="0" w:space="0" w:color="auto"/>
            <w:bottom w:val="none" w:sz="0" w:space="0" w:color="auto"/>
            <w:right w:val="none" w:sz="0" w:space="0" w:color="auto"/>
          </w:divBdr>
          <w:divsChild>
            <w:div w:id="1875578184">
              <w:marLeft w:val="0"/>
              <w:marRight w:val="0"/>
              <w:marTop w:val="0"/>
              <w:marBottom w:val="0"/>
              <w:divBdr>
                <w:top w:val="none" w:sz="0" w:space="0" w:color="auto"/>
                <w:left w:val="none" w:sz="0" w:space="0" w:color="auto"/>
                <w:bottom w:val="none" w:sz="0" w:space="0" w:color="auto"/>
                <w:right w:val="none" w:sz="0" w:space="0" w:color="auto"/>
              </w:divBdr>
              <w:divsChild>
                <w:div w:id="2128499540">
                  <w:marLeft w:val="0"/>
                  <w:marRight w:val="0"/>
                  <w:marTop w:val="0"/>
                  <w:marBottom w:val="0"/>
                  <w:divBdr>
                    <w:top w:val="none" w:sz="0" w:space="0" w:color="auto"/>
                    <w:left w:val="none" w:sz="0" w:space="0" w:color="auto"/>
                    <w:bottom w:val="none" w:sz="0" w:space="0" w:color="auto"/>
                    <w:right w:val="none" w:sz="0" w:space="0" w:color="auto"/>
                  </w:divBdr>
                  <w:divsChild>
                    <w:div w:id="740861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437168352">
      <w:bodyDiv w:val="1"/>
      <w:marLeft w:val="0"/>
      <w:marRight w:val="0"/>
      <w:marTop w:val="0"/>
      <w:marBottom w:val="0"/>
      <w:divBdr>
        <w:top w:val="none" w:sz="0" w:space="0" w:color="auto"/>
        <w:left w:val="none" w:sz="0" w:space="0" w:color="auto"/>
        <w:bottom w:val="none" w:sz="0" w:space="0" w:color="auto"/>
        <w:right w:val="none" w:sz="0" w:space="0" w:color="auto"/>
      </w:divBdr>
    </w:div>
    <w:div w:id="1681350298">
      <w:bodyDiv w:val="1"/>
      <w:marLeft w:val="0"/>
      <w:marRight w:val="0"/>
      <w:marTop w:val="0"/>
      <w:marBottom w:val="0"/>
      <w:divBdr>
        <w:top w:val="none" w:sz="0" w:space="0" w:color="auto"/>
        <w:left w:val="none" w:sz="0" w:space="0" w:color="auto"/>
        <w:bottom w:val="none" w:sz="0" w:space="0" w:color="auto"/>
        <w:right w:val="none" w:sz="0" w:space="0" w:color="auto"/>
      </w:divBdr>
    </w:div>
    <w:div w:id="1777403588">
      <w:bodyDiv w:val="1"/>
      <w:marLeft w:val="0"/>
      <w:marRight w:val="0"/>
      <w:marTop w:val="0"/>
      <w:marBottom w:val="0"/>
      <w:divBdr>
        <w:top w:val="none" w:sz="0" w:space="0" w:color="auto"/>
        <w:left w:val="none" w:sz="0" w:space="0" w:color="auto"/>
        <w:bottom w:val="none" w:sz="0" w:space="0" w:color="auto"/>
        <w:right w:val="none" w:sz="0" w:space="0" w:color="auto"/>
      </w:divBdr>
    </w:div>
    <w:div w:id="1885603238">
      <w:bodyDiv w:val="1"/>
      <w:marLeft w:val="0"/>
      <w:marRight w:val="0"/>
      <w:marTop w:val="0"/>
      <w:marBottom w:val="0"/>
      <w:divBdr>
        <w:top w:val="none" w:sz="0" w:space="0" w:color="auto"/>
        <w:left w:val="none" w:sz="0" w:space="0" w:color="auto"/>
        <w:bottom w:val="none" w:sz="0" w:space="0" w:color="auto"/>
        <w:right w:val="none" w:sz="0" w:space="0" w:color="auto"/>
      </w:divBdr>
    </w:div>
    <w:div w:id="1977951990">
      <w:bodyDiv w:val="1"/>
      <w:marLeft w:val="0"/>
      <w:marRight w:val="0"/>
      <w:marTop w:val="0"/>
      <w:marBottom w:val="0"/>
      <w:divBdr>
        <w:top w:val="none" w:sz="0" w:space="0" w:color="auto"/>
        <w:left w:val="none" w:sz="0" w:space="0" w:color="auto"/>
        <w:bottom w:val="none" w:sz="0" w:space="0" w:color="auto"/>
        <w:right w:val="none" w:sz="0" w:space="0" w:color="auto"/>
      </w:divBdr>
    </w:div>
    <w:div w:id="202219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DB6D33-3E42-42A8-ABEE-F1AE0C7B9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853</Words>
  <Characters>4865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2</cp:revision>
  <dcterms:created xsi:type="dcterms:W3CDTF">2018-08-08T11:13:00Z</dcterms:created>
  <dcterms:modified xsi:type="dcterms:W3CDTF">2018-08-08T11:13:00Z</dcterms:modified>
</cp:coreProperties>
</file>