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D" w:rsidRDefault="00B7760D" w:rsidP="00B7760D">
      <w:pPr>
        <w:rPr>
          <w:sz w:val="28"/>
          <w:szCs w:val="28"/>
        </w:rPr>
      </w:pPr>
    </w:p>
    <w:p w:rsidR="00B7760D" w:rsidRDefault="00B7760D" w:rsidP="00B7760D">
      <w:pPr>
        <w:rPr>
          <w:sz w:val="28"/>
          <w:szCs w:val="28"/>
        </w:rPr>
      </w:pPr>
    </w:p>
    <w:p w:rsid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jc w:val="center"/>
        <w:rPr>
          <w:sz w:val="28"/>
          <w:szCs w:val="28"/>
        </w:rPr>
      </w:pPr>
      <w:r w:rsidRPr="00B7760D">
        <w:rPr>
          <w:sz w:val="28"/>
          <w:szCs w:val="28"/>
        </w:rPr>
        <w:t>Договор № ______</w:t>
      </w:r>
    </w:p>
    <w:p w:rsidR="00B7760D" w:rsidRPr="00B7760D" w:rsidRDefault="00B7760D" w:rsidP="00B7760D">
      <w:pPr>
        <w:jc w:val="center"/>
        <w:rPr>
          <w:sz w:val="28"/>
          <w:szCs w:val="28"/>
        </w:rPr>
      </w:pPr>
    </w:p>
    <w:p w:rsidR="00B7760D" w:rsidRPr="00B7760D" w:rsidRDefault="00B7760D" w:rsidP="00B7760D">
      <w:pPr>
        <w:jc w:val="center"/>
        <w:rPr>
          <w:sz w:val="28"/>
          <w:szCs w:val="28"/>
        </w:rPr>
      </w:pPr>
      <w:r w:rsidRPr="00B7760D">
        <w:rPr>
          <w:sz w:val="28"/>
          <w:szCs w:val="28"/>
        </w:rPr>
        <w:t>г.___________________                                                               "___"_________201___г.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Гражданин Российской Федерации ___________________________(Ф</w:t>
      </w:r>
      <w:proofErr w:type="gramStart"/>
      <w:r w:rsidRPr="00B7760D">
        <w:rPr>
          <w:sz w:val="28"/>
          <w:szCs w:val="28"/>
        </w:rPr>
        <w:t>,И</w:t>
      </w:r>
      <w:proofErr w:type="gramEnd"/>
      <w:r w:rsidRPr="00B7760D">
        <w:rPr>
          <w:sz w:val="28"/>
          <w:szCs w:val="28"/>
        </w:rPr>
        <w:t xml:space="preserve">.О., паспортные данные) именуемый в дальнейшем Заказчик, с одной стороны, и гражданин Российской Федерации ___________________________(Ф,И.О., паспортные данные) именуемый в 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Подрядчик, с другой стороны,  заключили  настоящий договор, в дальнейшем «Договор», о нижеследующем: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1. Предмет Договора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1.1. Заказчик поручает, а Подрядчик принимает на себя обязательство осуществить комплекс работ, направленных на создание ____________________ в дальнейшем именуемом  «Объект Работ». </w:t>
      </w:r>
      <w:proofErr w:type="gramStart"/>
      <w:r w:rsidRPr="00B7760D">
        <w:rPr>
          <w:sz w:val="28"/>
          <w:szCs w:val="28"/>
        </w:rPr>
        <w:t>Содержание и график выполнения этапов работ приводятся в Календарном плане выполнения работ  (Приложение 1), являющимся неотъемлемой частью настоящего Договора.</w:t>
      </w:r>
      <w:proofErr w:type="gramEnd"/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1.2. </w:t>
      </w:r>
      <w:proofErr w:type="gramStart"/>
      <w:r w:rsidRPr="00B7760D">
        <w:rPr>
          <w:sz w:val="28"/>
          <w:szCs w:val="28"/>
        </w:rPr>
        <w:t>За выполненную работу Заказчик обязуется выплатить Подрядчику денежное вознаграждение, размер и график выплат которого определен сторонами в Протоколе соглашения о договорной цене (Приложение N 2), являющимся неотъемлемой частью Договора.</w:t>
      </w:r>
      <w:proofErr w:type="gramEnd"/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Общая сумма Договора составляет_________________________________________ руб. НДС в цену не включается.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 Права и обязанности сторон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2.1. Заказчик для выполнения работ обязуется  передать  Подрядчику: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2.1.1. материалы: _________________________________________________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                             (ассортимент, количество, срок предоставления, указание на необходимое качество)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2.1.2. оборудование:_______________________________________________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2.1.3. документацию:_______________________________________________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2.2. Подрядчик обязуется: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2.2.1. приступить к работе не позднее _________________ и закончить создание Объекта работ </w:t>
      </w:r>
      <w:proofErr w:type="gramStart"/>
      <w:r w:rsidRPr="00B7760D">
        <w:rPr>
          <w:sz w:val="28"/>
          <w:szCs w:val="28"/>
        </w:rPr>
        <w:t>к</w:t>
      </w:r>
      <w:proofErr w:type="gramEnd"/>
      <w:r w:rsidRPr="00B7760D">
        <w:rPr>
          <w:sz w:val="28"/>
          <w:szCs w:val="28"/>
        </w:rPr>
        <w:t xml:space="preserve"> ________________________________________________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2.2.2. следовать указаниям Заказчика о ходе выполнения работ;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2.2.3. использовать в ходе создания Объекта работ материалы или переданные Заказчиком или приобретенные за счет собственных средств соответствующего качества;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2.2.4. не реже одного раза в ________________________ письменно  информировать Заказчика о ходе выполнения работ по адресу электронной почты _____________;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lastRenderedPageBreak/>
        <w:t>2.2.5. использовать оборудование, предоставленное Заказчиком, в соответствии с его техническим назначением;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2.2.6. по требованию Заказчика </w:t>
      </w:r>
      <w:proofErr w:type="gramStart"/>
      <w:r w:rsidRPr="00B7760D">
        <w:rPr>
          <w:sz w:val="28"/>
          <w:szCs w:val="28"/>
        </w:rPr>
        <w:t>предоставлять отчет</w:t>
      </w:r>
      <w:proofErr w:type="gramEnd"/>
      <w:r w:rsidRPr="00B7760D">
        <w:rPr>
          <w:sz w:val="28"/>
          <w:szCs w:val="28"/>
        </w:rPr>
        <w:t xml:space="preserve"> об использовании материалов, предоставленных Заказчиком;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2.2.7. нести всю ответственность за ущерб, причиненный в ходе работ Имуществу Заказчика;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2.2.8. обеспечить доступ представителя Заказчика к объекту работ или его части во время </w:t>
      </w:r>
      <w:proofErr w:type="gramStart"/>
      <w:r w:rsidRPr="00B7760D">
        <w:rPr>
          <w:sz w:val="28"/>
          <w:szCs w:val="28"/>
        </w:rPr>
        <w:t>с</w:t>
      </w:r>
      <w:proofErr w:type="gramEnd"/>
      <w:r w:rsidRPr="00B7760D">
        <w:rPr>
          <w:sz w:val="28"/>
          <w:szCs w:val="28"/>
        </w:rPr>
        <w:t xml:space="preserve"> _________ </w:t>
      </w:r>
      <w:proofErr w:type="spellStart"/>
      <w:r w:rsidRPr="00B7760D">
        <w:rPr>
          <w:sz w:val="28"/>
          <w:szCs w:val="28"/>
        </w:rPr>
        <w:t>по___________</w:t>
      </w:r>
      <w:proofErr w:type="spellEnd"/>
      <w:r w:rsidRPr="00B7760D">
        <w:rPr>
          <w:sz w:val="28"/>
          <w:szCs w:val="28"/>
        </w:rPr>
        <w:t>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2.2.9. в случае возникновения обстоятельств, замедляющих ход  работ против планового, немедленно поставить в известность Заказчика;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2.2.10. устранять по требованию Заказчика недостатки и дефекты </w:t>
      </w:r>
      <w:proofErr w:type="gramStart"/>
      <w:r w:rsidRPr="00B7760D">
        <w:rPr>
          <w:sz w:val="28"/>
          <w:szCs w:val="28"/>
        </w:rPr>
        <w:t>в</w:t>
      </w:r>
      <w:proofErr w:type="gramEnd"/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работе.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2.3. Если с точки зрения Исполнителя материалы, поставленные Заказчиком, или инструкции по ходу работ, даваемые Заказчиком, могут привести к порче или гибели, к недоброкачественности Объекта Работ или его части, Подрядчик имеет право потребовать  у Заказчика письменного согласия на использование указанных материалов или соблюдения указанных инструкций.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2.4. Если в процессе  выполнения  работ  у Подрядчика  не возникает претензий по поводу материалов, поставленных Заказчиком,  или инструкций, даваемых  Заказчиком,  то материал  считается поставленным требуемого качества, а указания соответствуют необходимому ходу работ  и у  Подрядчика не возникает каких-либо претензий  по  этому  поводу  после использования указанных материалов или выполнения указанных инструкций.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2.5. Подрядчик имеет право привлечь для выполнения работ по Договору третьих лиц __________________________________________________________.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                            с уведомлением Заказчика)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При этом  Подрядчик  несет  перед Заказчиком всю ответственность за выполнение третьим лицом условий Договора.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3. Ответственность сторон и условия расторжения Договора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3.1. Подрядчик несет полную  ответственность  за  недоброкачественность используемого материала.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3.2. Все риски случайной гибели по ходу работ Объекта Работ или его части, а также материалов и оборудования,  используемых  в работе,  несет Подрядчик. Указанные риски переходят к Заказчику на __________ день после заявления Подрядчика о готовности Объекта Работ к сдаче.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3.3. Если Заказчик не отвечает на заявления Подрядчика о недоброкачественности материалов или инструкций о ходе работ, даваемых Заказчиком, Подрядчик вправе или расторгнуть Договор или отложить выполнение работ до урегулирования разногласий. В обоих случаях  Подрядчик  вправе взыскать с Заказчика понесенные убытки.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3.4. Если Подрядчик не приступил в течение _______ дней после срока начала выполнения работ (п. 2.2.1) к работе или  выполняет  ее  настолько медленно, что </w:t>
      </w:r>
      <w:r w:rsidRPr="00B7760D">
        <w:rPr>
          <w:sz w:val="28"/>
          <w:szCs w:val="28"/>
        </w:rPr>
        <w:lastRenderedPageBreak/>
        <w:t>станет очевидным  невозможность  создания  Объекта  Работ в срок, Заказчик вправе расторгнуть Договор и потребовать у Подрядчика возмещения убытков.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3.5. В случае </w:t>
      </w:r>
      <w:proofErr w:type="spellStart"/>
      <w:r w:rsidRPr="00B7760D">
        <w:rPr>
          <w:sz w:val="28"/>
          <w:szCs w:val="28"/>
        </w:rPr>
        <w:t>неустранения</w:t>
      </w:r>
      <w:proofErr w:type="spellEnd"/>
      <w:r w:rsidRPr="00B7760D">
        <w:rPr>
          <w:sz w:val="28"/>
          <w:szCs w:val="28"/>
        </w:rPr>
        <w:t xml:space="preserve"> Подрядчиком недостатков и дефектов в работе, на которые ему было указано Заказчиком, Заказчик вправе расторгнуть Договор и потребовать от Подрядчика возмещения убытков.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3.6. Если гибель Объекта Работ или его части произошла по вине  Заказчика, то Подрядчик вправе получить вознаграждение за работу.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4. Порядок сдачи Объекта Работ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4.1. На следующий день после создания Объекта Работ  Подрядчик уведомляет Заказчика об окончании работ.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4.2. Заказчик обязан в течение _______ дней после заявления Подрядчика об окончании работ произвести инспекцию Объекта Работ. В случае  согласия Заказчика на прием Объекта Работ, сторонами составляется  и подписывается Акт сдачи-приемки работ по форме Приложения 3,  который является с момента его подписания неотъемлемой частью Договора.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4.3. Одновременно с подписанием Акта сдачи-приемки работ Подрядчик обязан </w:t>
      </w:r>
      <w:proofErr w:type="gramStart"/>
      <w:r w:rsidRPr="00B7760D">
        <w:rPr>
          <w:sz w:val="28"/>
          <w:szCs w:val="28"/>
        </w:rPr>
        <w:t>предоставить Заказчику отчет</w:t>
      </w:r>
      <w:proofErr w:type="gramEnd"/>
      <w:r w:rsidRPr="00B7760D">
        <w:rPr>
          <w:sz w:val="28"/>
          <w:szCs w:val="28"/>
        </w:rPr>
        <w:t xml:space="preserve"> об использовании материалов Заказчика и передать Заказчику остатки этих материалов и технические средства, предоставленные Заказчиком.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4.4. Подрядчик имеет право сдать Объект Работ досрочно, цена договора при этом не меняется.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5. Расчеты по Договору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5.1. За работы, выполненные Подрядчиком, Заказчик выплачивает Подрядчику денежное вознаграждение, размер которого за каждый выполненный этап определен сторонами в Календарном плане выполнения работ (Приложение</w:t>
      </w:r>
      <w:proofErr w:type="gramStart"/>
      <w:r w:rsidRPr="00B7760D">
        <w:rPr>
          <w:sz w:val="28"/>
          <w:szCs w:val="28"/>
        </w:rPr>
        <w:t>1</w:t>
      </w:r>
      <w:proofErr w:type="gramEnd"/>
      <w:r w:rsidRPr="00B7760D">
        <w:rPr>
          <w:sz w:val="28"/>
          <w:szCs w:val="28"/>
        </w:rPr>
        <w:t xml:space="preserve">) и в Протоколе соглашения о  договорной цене (Приложение 2). Денежное вознаграждение за каждый этап выплачивается Заказчиком в течение </w:t>
      </w:r>
      <w:proofErr w:type="spellStart"/>
      <w:r w:rsidRPr="00B7760D">
        <w:rPr>
          <w:sz w:val="28"/>
          <w:szCs w:val="28"/>
        </w:rPr>
        <w:t>________дней</w:t>
      </w:r>
      <w:proofErr w:type="spellEnd"/>
      <w:r w:rsidRPr="00B7760D">
        <w:rPr>
          <w:sz w:val="28"/>
          <w:szCs w:val="28"/>
        </w:rPr>
        <w:t xml:space="preserve"> после подписания сторонами акта сдачи-приемки работ за этот этап.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В случае просрочки выплаты денежного вознаграждения за  выполненный этап Заказчик выплачивает пеню в размере _______% от  просроченной  суммы за каждый день просрочки.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5.2. Перед началом каждого этапа  Заказчик  выплачивает  Подрядчику аванс в размере __________ % от стоимости этапа.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Невыплата Заказчиком  аванса может  рассматриваться Подрядчиком как заявление о расторжении Договора и в этом случае он вправе предъявить Заказчику претензии в соответствии с п. 3.7.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6. Дополнительные условия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lastRenderedPageBreak/>
        <w:t>6.1. Все споры по Договору разрешаются  сторонами  в суде по месту нахождения Подрядчика.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6.2. Гарантийный срок на Объект работ составляет ___________ месяцев.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6.3. Все изменения, дополнения к  Договору  оформляются в письменном виде 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в письменной форме и подписываются обеими сторонами.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           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7. Реквизиты сторон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7.1. Заказчик: ____________________________________________________</w:t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ab/>
      </w:r>
      <w:r w:rsidRPr="00B7760D">
        <w:rPr>
          <w:sz w:val="28"/>
          <w:szCs w:val="28"/>
        </w:rPr>
        <w:tab/>
      </w:r>
      <w:r w:rsidRPr="00B7760D">
        <w:rPr>
          <w:sz w:val="28"/>
          <w:szCs w:val="28"/>
        </w:rPr>
        <w:tab/>
      </w: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>7.2. Подрядчик:____________________________________________________</w:t>
      </w:r>
    </w:p>
    <w:p w:rsidR="00B7760D" w:rsidRPr="00B7760D" w:rsidRDefault="00B7760D" w:rsidP="00B7760D">
      <w:pPr>
        <w:rPr>
          <w:sz w:val="28"/>
          <w:szCs w:val="28"/>
        </w:rPr>
      </w:pPr>
    </w:p>
    <w:p w:rsidR="00B7760D" w:rsidRPr="00B7760D" w:rsidRDefault="00B7760D" w:rsidP="00B7760D">
      <w:pPr>
        <w:rPr>
          <w:sz w:val="28"/>
          <w:szCs w:val="28"/>
        </w:rPr>
      </w:pPr>
      <w:r w:rsidRPr="00B7760D">
        <w:rPr>
          <w:sz w:val="28"/>
          <w:szCs w:val="28"/>
        </w:rPr>
        <w:t xml:space="preserve">                   Заказчик:                      Подрядчик:</w:t>
      </w:r>
    </w:p>
    <w:p w:rsidR="006400BA" w:rsidRPr="002D6567" w:rsidRDefault="006400BA" w:rsidP="002D6567">
      <w:pPr>
        <w:rPr>
          <w:sz w:val="28"/>
        </w:rPr>
      </w:pPr>
    </w:p>
    <w:sectPr w:rsidR="006400BA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DA" w:rsidRDefault="000B67DA" w:rsidP="005F2B6B">
      <w:r>
        <w:separator/>
      </w:r>
    </w:p>
  </w:endnote>
  <w:endnote w:type="continuationSeparator" w:id="0">
    <w:p w:rsidR="000B67DA" w:rsidRDefault="000B67D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DA" w:rsidRDefault="000B67DA" w:rsidP="005F2B6B">
      <w:r>
        <w:separator/>
      </w:r>
    </w:p>
  </w:footnote>
  <w:footnote w:type="continuationSeparator" w:id="0">
    <w:p w:rsidR="000B67DA" w:rsidRDefault="000B67D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B67DA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0716A"/>
    <w:rsid w:val="0051406A"/>
    <w:rsid w:val="0051553D"/>
    <w:rsid w:val="005314AE"/>
    <w:rsid w:val="0053175D"/>
    <w:rsid w:val="00542AC4"/>
    <w:rsid w:val="0054774A"/>
    <w:rsid w:val="00553356"/>
    <w:rsid w:val="005642AE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394"/>
    <w:rsid w:val="00B7760D"/>
    <w:rsid w:val="00B863A7"/>
    <w:rsid w:val="00B92A64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A1A1-EEC0-492E-97EC-25043079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6547</Characters>
  <Application>Microsoft Office Word</Application>
  <DocSecurity>0</DocSecurity>
  <Lines>148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2018-08-03T06:59:00Z</dcterms:created>
  <dcterms:modified xsi:type="dcterms:W3CDTF">2018-08-03T06:59:00Z</dcterms:modified>
</cp:coreProperties>
</file>