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7B" w:rsidRDefault="0065477B" w:rsidP="0065477B">
      <w:pPr>
        <w:rPr>
          <w:sz w:val="28"/>
          <w:szCs w:val="28"/>
        </w:rPr>
      </w:pPr>
      <w:bookmarkStart w:id="0" w:name="4FB14475-F20D-4000-9D05-09BD7B87EE62"/>
      <w:bookmarkEnd w:id="0"/>
    </w:p>
    <w:p w:rsidR="0065477B" w:rsidRDefault="0065477B" w:rsidP="0065477B">
      <w:pPr>
        <w:rPr>
          <w:sz w:val="28"/>
          <w:szCs w:val="28"/>
        </w:rPr>
      </w:pPr>
    </w:p>
    <w:p w:rsidR="0065477B" w:rsidRDefault="0065477B" w:rsidP="0065477B">
      <w:pPr>
        <w:rPr>
          <w:sz w:val="28"/>
          <w:szCs w:val="28"/>
        </w:rPr>
      </w:pPr>
    </w:p>
    <w:p w:rsidR="0065477B" w:rsidRPr="0065477B" w:rsidRDefault="0065477B" w:rsidP="0065477B">
      <w:pPr>
        <w:jc w:val="center"/>
        <w:rPr>
          <w:sz w:val="28"/>
          <w:szCs w:val="28"/>
        </w:rPr>
      </w:pPr>
      <w:r w:rsidRPr="0065477B">
        <w:rPr>
          <w:sz w:val="28"/>
          <w:szCs w:val="28"/>
        </w:rPr>
        <w:t>Договор купли-продажи лесных насаждений №</w:t>
      </w:r>
      <w:bookmarkStart w:id="1" w:name="267C76B8-DD8D-4BCB-9B9E-C4A8D571EF57"/>
      <w:bookmarkEnd w:id="1"/>
      <w:r w:rsidRPr="0065477B">
        <w:rPr>
          <w:sz w:val="28"/>
          <w:szCs w:val="28"/>
        </w:rPr>
        <w:t>№ Договора</w:t>
      </w:r>
    </w:p>
    <w:tbl>
      <w:tblPr>
        <w:tblW w:w="0" w:type="auto"/>
        <w:tblInd w:w="2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9"/>
        <w:gridCol w:w="2552"/>
      </w:tblGrid>
      <w:tr w:rsidR="0065477B" w:rsidRPr="0065477B" w:rsidTr="0065477B">
        <w:trPr>
          <w:tblHeader/>
        </w:trPr>
        <w:tc>
          <w:tcPr>
            <w:tcW w:w="2409" w:type="dxa"/>
            <w:shd w:val="clear" w:color="auto" w:fill="auto"/>
            <w:vAlign w:val="center"/>
          </w:tcPr>
          <w:p w:rsidR="0065477B" w:rsidRPr="0065477B" w:rsidRDefault="0065477B" w:rsidP="0065477B">
            <w:pPr>
              <w:jc w:val="center"/>
              <w:rPr>
                <w:sz w:val="28"/>
                <w:szCs w:val="28"/>
              </w:rPr>
            </w:pPr>
            <w:bookmarkStart w:id="2" w:name="3F4494A1-A969-405A-86D7-F42FB82E1A70"/>
            <w:bookmarkEnd w:id="2"/>
            <w:r>
              <w:rPr>
                <w:sz w:val="28"/>
                <w:szCs w:val="28"/>
              </w:rPr>
              <w:t xml:space="preserve">Место </w:t>
            </w:r>
            <w:r w:rsidRPr="0065477B">
              <w:rPr>
                <w:sz w:val="28"/>
                <w:szCs w:val="28"/>
              </w:rPr>
              <w:t>заключения</w:t>
            </w:r>
            <w:r>
              <w:rPr>
                <w:sz w:val="28"/>
                <w:szCs w:val="28"/>
              </w:rPr>
              <w:t xml:space="preserve"> __________________________________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77B" w:rsidRPr="0065477B" w:rsidRDefault="0065477B" w:rsidP="0065477B">
            <w:pPr>
              <w:jc w:val="center"/>
              <w:rPr>
                <w:sz w:val="28"/>
                <w:szCs w:val="28"/>
              </w:rPr>
            </w:pPr>
            <w:bookmarkStart w:id="3" w:name="50D1402C-0E8F-4533-B7BC-D2C5799160D7"/>
            <w:bookmarkEnd w:id="3"/>
            <w:r w:rsidRPr="0065477B">
              <w:rPr>
                <w:sz w:val="28"/>
                <w:szCs w:val="28"/>
              </w:rPr>
              <w:t>Дата заключения</w:t>
            </w:r>
            <w:r>
              <w:rPr>
                <w:sz w:val="28"/>
                <w:szCs w:val="28"/>
              </w:rPr>
              <w:t xml:space="preserve"> ____________________________________</w:t>
            </w:r>
          </w:p>
        </w:tc>
      </w:tr>
      <w:tr w:rsidR="0065477B" w:rsidRPr="0065477B" w:rsidTr="0065477B">
        <w:trPr>
          <w:tblHeader/>
        </w:trPr>
        <w:tc>
          <w:tcPr>
            <w:tcW w:w="2409" w:type="dxa"/>
            <w:shd w:val="clear" w:color="auto" w:fill="auto"/>
            <w:vAlign w:val="center"/>
          </w:tcPr>
          <w:p w:rsidR="0065477B" w:rsidRDefault="0065477B" w:rsidP="00654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477B" w:rsidRPr="0065477B" w:rsidRDefault="0065477B" w:rsidP="006547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477B" w:rsidRPr="0065477B" w:rsidRDefault="0065477B" w:rsidP="0065477B">
      <w:pPr>
        <w:rPr>
          <w:sz w:val="28"/>
          <w:szCs w:val="28"/>
        </w:rPr>
      </w:pPr>
      <w:bookmarkStart w:id="4" w:name="AD981DDF-A641-4EF1-A58C-8796C572C81D"/>
      <w:bookmarkEnd w:id="4"/>
      <w:r w:rsidRPr="0065477B">
        <w:rPr>
          <w:sz w:val="28"/>
          <w:szCs w:val="28"/>
        </w:rPr>
        <w:t>Наименование Стороны, именуемое(ый, ая) в дальнейшем "</w:t>
      </w:r>
      <w:bookmarkStart w:id="5" w:name="9501246F-CAAF-4CA5-9C77-FECFF9DCBD7B"/>
      <w:bookmarkEnd w:id="5"/>
      <w:r w:rsidRPr="0065477B">
        <w:rPr>
          <w:sz w:val="28"/>
          <w:szCs w:val="28"/>
        </w:rPr>
        <w:t>Продавец", в лице </w:t>
      </w:r>
      <w:bookmarkStart w:id="6" w:name="3D20FCE3-9C5E-489B-808B-2DBE650D228F"/>
      <w:bookmarkEnd w:id="6"/>
      <w:r w:rsidRPr="0065477B">
        <w:rPr>
          <w:sz w:val="28"/>
          <w:szCs w:val="28"/>
        </w:rPr>
        <w:t xml:space="preserve">Должность уполномоченного лица </w:t>
      </w:r>
      <w:bookmarkStart w:id="7" w:name="715C3F4D-69ED-43B3-B673-2C34EB5F4187"/>
      <w:bookmarkEnd w:id="7"/>
      <w:r w:rsidRPr="0065477B">
        <w:rPr>
          <w:sz w:val="28"/>
          <w:szCs w:val="28"/>
        </w:rPr>
        <w:t>Ф.И.О подписанта, действующего(ей) на основании </w:t>
      </w:r>
      <w:bookmarkStart w:id="8" w:name="AA7137E4-9F90-48BF-8EA6-CDA52762C792"/>
      <w:bookmarkEnd w:id="8"/>
      <w:r w:rsidRPr="0065477B">
        <w:rPr>
          <w:sz w:val="28"/>
          <w:szCs w:val="28"/>
        </w:rPr>
        <w:t xml:space="preserve">Основание полномочий подписанта, </w:t>
      </w:r>
      <w:bookmarkStart w:id="9" w:name="A49CA237-F3B3-4EC6-AB85-49BFB8672BFF"/>
      <w:bookmarkEnd w:id="9"/>
      <w:r w:rsidRPr="0065477B">
        <w:rPr>
          <w:sz w:val="28"/>
          <w:szCs w:val="28"/>
        </w:rPr>
        <w:t>с одной стороны</w:t>
      </w:r>
    </w:p>
    <w:p w:rsidR="0065477B" w:rsidRPr="0065477B" w:rsidRDefault="0065477B" w:rsidP="0065477B">
      <w:pPr>
        <w:rPr>
          <w:sz w:val="28"/>
          <w:szCs w:val="28"/>
        </w:rPr>
      </w:pPr>
      <w:bookmarkStart w:id="10" w:name="95013042-9D1A-4136-BC02-902AAB9D0281"/>
      <w:bookmarkEnd w:id="10"/>
      <w:r w:rsidRPr="0065477B">
        <w:rPr>
          <w:sz w:val="28"/>
          <w:szCs w:val="28"/>
        </w:rPr>
        <w:t>Наименование Стороны, именуемый(ая) в дальнейшем "</w:t>
      </w:r>
      <w:bookmarkStart w:id="11" w:name="1215AEAD-8A56-4549-B50A-A9B35CD7B218"/>
      <w:bookmarkEnd w:id="11"/>
      <w:r w:rsidRPr="0065477B">
        <w:rPr>
          <w:sz w:val="28"/>
          <w:szCs w:val="28"/>
        </w:rPr>
        <w:t xml:space="preserve">Покупатель", действующий(ая) как физическое лицо, </w:t>
      </w:r>
      <w:bookmarkStart w:id="12" w:name="BCCBEF51-97EA-48D7-88A6-CD085758669B"/>
      <w:bookmarkEnd w:id="12"/>
      <w:r w:rsidRPr="0065477B">
        <w:rPr>
          <w:sz w:val="28"/>
          <w:szCs w:val="28"/>
        </w:rPr>
        <w:t>с другой стороны вместе именуемые "Стороны", а индивидуально – "Сторона",  заключили настоящий </w:t>
      </w:r>
      <w:bookmarkStart w:id="13" w:name="3CF8E552-A042-456C-88FF-460E32919101"/>
      <w:bookmarkEnd w:id="13"/>
      <w:r w:rsidRPr="0065477B">
        <w:rPr>
          <w:sz w:val="28"/>
          <w:szCs w:val="28"/>
        </w:rPr>
        <w:t>Договор купли-продажи лесных насаждений (далее по тексту – "Договор") о нижеследующем: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1. Предмет договора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1.1. В соответствии с "Договором" и на основании Решения </w:t>
      </w:r>
      <w:bookmarkStart w:id="14" w:name="85F90930-B30C-4238-BE66-CB78248C171B"/>
      <w:bookmarkEnd w:id="14"/>
      <w:r w:rsidRPr="0065477B">
        <w:rPr>
          <w:sz w:val="28"/>
          <w:szCs w:val="28"/>
        </w:rPr>
        <w:t xml:space="preserve">Наименование органа № </w:t>
      </w:r>
      <w:bookmarkStart w:id="15" w:name="DA78A988-0D9F-4847-8780-7A80D713727C"/>
      <w:bookmarkEnd w:id="15"/>
      <w:r w:rsidRPr="0065477B">
        <w:rPr>
          <w:sz w:val="28"/>
          <w:szCs w:val="28"/>
        </w:rPr>
        <w:t xml:space="preserve">№ решения от </w:t>
      </w:r>
      <w:bookmarkStart w:id="16" w:name="3130F629-9611-4EBF-9DDC-A7A22F6DA119"/>
      <w:bookmarkEnd w:id="16"/>
      <w:r w:rsidRPr="0065477B">
        <w:rPr>
          <w:sz w:val="28"/>
          <w:szCs w:val="28"/>
        </w:rPr>
        <w:t>Датаг. (Приложение №</w:t>
      </w:r>
      <w:bookmarkStart w:id="17" w:name="C7F8E119-76DB-4AE9-AFF6-02D56C52EEB6"/>
      <w:bookmarkEnd w:id="17"/>
      <w:r w:rsidRPr="0065477B">
        <w:rPr>
          <w:sz w:val="28"/>
          <w:szCs w:val="28"/>
        </w:rPr>
        <w:t>№ Приложения - Копия решения к "Договору") "</w:t>
      </w:r>
      <w:bookmarkStart w:id="18" w:name="6268470F-53EB-4D7D-87E8-46C473055C58"/>
      <w:bookmarkEnd w:id="18"/>
      <w:r w:rsidRPr="0065477B">
        <w:rPr>
          <w:sz w:val="28"/>
          <w:szCs w:val="28"/>
        </w:rPr>
        <w:t>Продавец" обязуется передать в собственность "</w:t>
      </w:r>
      <w:bookmarkStart w:id="19" w:name="F3AAED69-A736-40AC-AB29-5177D0D7758A"/>
      <w:bookmarkEnd w:id="19"/>
      <w:r w:rsidRPr="0065477B">
        <w:rPr>
          <w:sz w:val="28"/>
          <w:szCs w:val="28"/>
        </w:rPr>
        <w:t>Покупателю" лесные насаждения (далее по тексту - "Лесные насаждения"), а "</w:t>
      </w:r>
      <w:bookmarkStart w:id="20" w:name="9501246F-CAAF-4CA5-9C77-FECFF9DCBD7B1"/>
      <w:bookmarkEnd w:id="20"/>
      <w:r w:rsidRPr="0065477B">
        <w:rPr>
          <w:sz w:val="28"/>
          <w:szCs w:val="28"/>
        </w:rPr>
        <w:t>Покупатель" обязуется принять и оплатить их в порядке и сроки, указанные в "Договоре".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1.2. Местоположение "Лесных насаждений":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 xml:space="preserve">субъект Российской Федерации - </w:t>
      </w:r>
      <w:bookmarkStart w:id="21" w:name="3FFF1C62-703B-4DEF-BCD5-94B7D492F826"/>
      <w:bookmarkEnd w:id="21"/>
      <w:r w:rsidRPr="0065477B">
        <w:rPr>
          <w:sz w:val="28"/>
          <w:szCs w:val="28"/>
        </w:rPr>
        <w:t>Наименование субъекта РФ;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 xml:space="preserve">муниципальное образование - </w:t>
      </w:r>
      <w:bookmarkStart w:id="22" w:name="5682A3AF-6722-4173-A544-89D38091A870"/>
      <w:bookmarkEnd w:id="22"/>
      <w:r w:rsidRPr="0065477B">
        <w:rPr>
          <w:sz w:val="28"/>
          <w:szCs w:val="28"/>
        </w:rPr>
        <w:t xml:space="preserve">Муниципальное образование; </w:t>
      </w:r>
    </w:p>
    <w:p w:rsidR="0065477B" w:rsidRPr="0065477B" w:rsidRDefault="0065477B" w:rsidP="0065477B">
      <w:pPr>
        <w:rPr>
          <w:sz w:val="28"/>
          <w:szCs w:val="28"/>
          <w:lang w:val="en-US"/>
        </w:rPr>
      </w:pPr>
      <w:r w:rsidRPr="0065477B">
        <w:rPr>
          <w:sz w:val="28"/>
          <w:szCs w:val="28"/>
        </w:rPr>
        <w:t xml:space="preserve">лесничество (лесопарк) - </w:t>
      </w:r>
      <w:bookmarkStart w:id="23" w:name="87ED0C87-4767-41E1-88CC-887962154DA2"/>
      <w:bookmarkEnd w:id="23"/>
      <w:r w:rsidRPr="0065477B">
        <w:rPr>
          <w:sz w:val="28"/>
          <w:szCs w:val="28"/>
        </w:rPr>
        <w:t>Лесничество (лесопарк);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 xml:space="preserve">номер лесного квартала - </w:t>
      </w:r>
      <w:bookmarkStart w:id="24" w:name="B386FC66-D173-4761-93AF-3EEFE17536F2"/>
      <w:bookmarkEnd w:id="24"/>
      <w:r w:rsidRPr="0065477B">
        <w:rPr>
          <w:sz w:val="28"/>
          <w:szCs w:val="28"/>
        </w:rPr>
        <w:t>Номер лесного квартала;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 xml:space="preserve">номер лесотаксационного выдела - </w:t>
      </w:r>
      <w:bookmarkStart w:id="25" w:name="AD0C7244-0F5C-4397-A5DC-2F4819956CD6"/>
      <w:bookmarkEnd w:id="25"/>
      <w:r w:rsidRPr="0065477B">
        <w:rPr>
          <w:sz w:val="28"/>
          <w:szCs w:val="28"/>
        </w:rPr>
        <w:t>Номер лесотаксационного выдела;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 xml:space="preserve">масштаб - </w:t>
      </w:r>
      <w:bookmarkStart w:id="26" w:name="5D771243-A31E-4B1A-91BD-7B8152946614"/>
      <w:bookmarkEnd w:id="26"/>
      <w:r w:rsidRPr="0065477B">
        <w:rPr>
          <w:sz w:val="28"/>
          <w:szCs w:val="28"/>
        </w:rPr>
        <w:t>Масштаб;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 xml:space="preserve">площадь - </w:t>
      </w:r>
      <w:bookmarkStart w:id="27" w:name="27A43430-3831-4820-B355-5F54B91573D5"/>
      <w:bookmarkEnd w:id="27"/>
      <w:r w:rsidRPr="0065477B">
        <w:rPr>
          <w:sz w:val="28"/>
          <w:szCs w:val="28"/>
        </w:rPr>
        <w:t xml:space="preserve">Площадь </w:t>
      </w:r>
      <w:proofErr w:type="gramStart"/>
      <w:r w:rsidRPr="0065477B">
        <w:rPr>
          <w:sz w:val="28"/>
          <w:szCs w:val="28"/>
        </w:rPr>
        <w:t>га</w:t>
      </w:r>
      <w:proofErr w:type="gramEnd"/>
      <w:r w:rsidRPr="0065477B">
        <w:rPr>
          <w:sz w:val="28"/>
          <w:szCs w:val="28"/>
        </w:rPr>
        <w:t>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1.3. Характеристика и объем вырубаемой древесины: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02"/>
        <w:gridCol w:w="2187"/>
        <w:gridCol w:w="1144"/>
        <w:gridCol w:w="885"/>
        <w:gridCol w:w="1291"/>
        <w:gridCol w:w="936"/>
        <w:gridCol w:w="886"/>
        <w:gridCol w:w="812"/>
        <w:gridCol w:w="594"/>
        <w:gridCol w:w="640"/>
        <w:gridCol w:w="865"/>
        <w:gridCol w:w="609"/>
      </w:tblGrid>
      <w:tr w:rsidR="0065477B" w:rsidRPr="0065477B" w:rsidTr="002345DF">
        <w:trPr>
          <w:tblHeader/>
        </w:trPr>
        <w:tc>
          <w:tcPr>
            <w:tcW w:w="2202" w:type="dxa"/>
            <w:vMerge w:val="restart"/>
            <w:shd w:val="clear" w:color="auto" w:fill="auto"/>
            <w:vAlign w:val="center"/>
          </w:tcPr>
          <w:p w:rsidR="0065477B" w:rsidRPr="0065477B" w:rsidRDefault="0065477B" w:rsidP="0065477B">
            <w:pPr>
              <w:rPr>
                <w:sz w:val="28"/>
                <w:szCs w:val="28"/>
              </w:rPr>
            </w:pPr>
            <w:r w:rsidRPr="0065477B">
              <w:rPr>
                <w:sz w:val="28"/>
                <w:szCs w:val="28"/>
              </w:rPr>
              <w:t>Номер лесосеки (лесотаксационного выдела)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</w:tcPr>
          <w:p w:rsidR="0065477B" w:rsidRPr="0065477B" w:rsidRDefault="0065477B" w:rsidP="0065477B">
            <w:pPr>
              <w:rPr>
                <w:sz w:val="28"/>
                <w:szCs w:val="28"/>
              </w:rPr>
            </w:pPr>
            <w:r w:rsidRPr="0065477B">
              <w:rPr>
                <w:sz w:val="28"/>
                <w:szCs w:val="28"/>
              </w:rPr>
              <w:t xml:space="preserve">Площадь лесосеки (лесотаксационного выдела), </w:t>
            </w:r>
            <w:proofErr w:type="gramStart"/>
            <w:r w:rsidRPr="0065477B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65477B" w:rsidRPr="0065477B" w:rsidRDefault="0065477B" w:rsidP="0065477B">
            <w:pPr>
              <w:rPr>
                <w:sz w:val="28"/>
                <w:szCs w:val="28"/>
              </w:rPr>
            </w:pPr>
            <w:r w:rsidRPr="0065477B">
              <w:rPr>
                <w:sz w:val="28"/>
                <w:szCs w:val="28"/>
              </w:rPr>
              <w:t xml:space="preserve">Хозяйство (хвойное, </w:t>
            </w:r>
            <w:proofErr w:type="spellStart"/>
            <w:proofErr w:type="gramStart"/>
            <w:r w:rsidRPr="0065477B">
              <w:rPr>
                <w:sz w:val="28"/>
                <w:szCs w:val="28"/>
              </w:rPr>
              <w:t>твердо-лиственное</w:t>
            </w:r>
            <w:proofErr w:type="spellEnd"/>
            <w:proofErr w:type="gramEnd"/>
            <w:r w:rsidRPr="0065477B">
              <w:rPr>
                <w:sz w:val="28"/>
                <w:szCs w:val="28"/>
              </w:rPr>
              <w:t>, мягко-лиственное)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65477B" w:rsidRPr="0065477B" w:rsidRDefault="0065477B" w:rsidP="0065477B">
            <w:pPr>
              <w:rPr>
                <w:sz w:val="28"/>
                <w:szCs w:val="28"/>
              </w:rPr>
            </w:pPr>
            <w:r w:rsidRPr="0065477B">
              <w:rPr>
                <w:sz w:val="28"/>
                <w:szCs w:val="28"/>
              </w:rPr>
              <w:t>Породы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65477B" w:rsidRPr="0065477B" w:rsidRDefault="0065477B" w:rsidP="0065477B">
            <w:pPr>
              <w:rPr>
                <w:sz w:val="28"/>
                <w:szCs w:val="28"/>
              </w:rPr>
            </w:pPr>
            <w:r w:rsidRPr="0065477B">
              <w:rPr>
                <w:sz w:val="28"/>
                <w:szCs w:val="28"/>
              </w:rPr>
              <w:t>Количество деревьев</w:t>
            </w:r>
          </w:p>
        </w:tc>
        <w:tc>
          <w:tcPr>
            <w:tcW w:w="5342" w:type="dxa"/>
            <w:gridSpan w:val="7"/>
            <w:shd w:val="clear" w:color="auto" w:fill="auto"/>
            <w:vAlign w:val="center"/>
          </w:tcPr>
          <w:p w:rsidR="0065477B" w:rsidRPr="0065477B" w:rsidRDefault="0065477B" w:rsidP="0065477B">
            <w:pPr>
              <w:rPr>
                <w:sz w:val="28"/>
                <w:szCs w:val="28"/>
              </w:rPr>
            </w:pPr>
            <w:r w:rsidRPr="0065477B">
              <w:rPr>
                <w:sz w:val="28"/>
                <w:szCs w:val="28"/>
              </w:rPr>
              <w:t>Вырубаемый объем древесины, куб</w:t>
            </w:r>
            <w:proofErr w:type="gramStart"/>
            <w:r w:rsidRPr="0065477B">
              <w:rPr>
                <w:sz w:val="28"/>
                <w:szCs w:val="28"/>
              </w:rPr>
              <w:t>.м</w:t>
            </w:r>
            <w:bookmarkStart w:id="28" w:name="spreadsheet-row-menuzewe"/>
            <w:bookmarkEnd w:id="28"/>
            <w:proofErr w:type="gramEnd"/>
          </w:p>
        </w:tc>
      </w:tr>
      <w:tr w:rsidR="0065477B" w:rsidRPr="0065477B" w:rsidTr="002345DF">
        <w:tc>
          <w:tcPr>
            <w:tcW w:w="2202" w:type="dxa"/>
            <w:vMerge/>
            <w:shd w:val="clear" w:color="auto" w:fill="auto"/>
            <w:vAlign w:val="center"/>
          </w:tcPr>
          <w:p w:rsidR="0065477B" w:rsidRPr="0065477B" w:rsidRDefault="0065477B" w:rsidP="0065477B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65477B" w:rsidRPr="0065477B" w:rsidRDefault="0065477B" w:rsidP="0065477B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65477B" w:rsidRPr="0065477B" w:rsidRDefault="0065477B" w:rsidP="0065477B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65477B" w:rsidRPr="0065477B" w:rsidRDefault="0065477B" w:rsidP="0065477B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65477B" w:rsidRPr="0065477B" w:rsidRDefault="0065477B" w:rsidP="0065477B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gridSpan w:val="4"/>
            <w:shd w:val="clear" w:color="auto" w:fill="auto"/>
            <w:vAlign w:val="center"/>
          </w:tcPr>
          <w:p w:rsidR="0065477B" w:rsidRPr="0065477B" w:rsidRDefault="0065477B" w:rsidP="0065477B">
            <w:pPr>
              <w:rPr>
                <w:sz w:val="28"/>
                <w:szCs w:val="28"/>
              </w:rPr>
            </w:pPr>
            <w:r w:rsidRPr="0065477B">
              <w:rPr>
                <w:sz w:val="28"/>
                <w:szCs w:val="28"/>
              </w:rPr>
              <w:t>деловая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65477B" w:rsidRPr="0065477B" w:rsidRDefault="0065477B" w:rsidP="0065477B">
            <w:pPr>
              <w:rPr>
                <w:sz w:val="28"/>
                <w:szCs w:val="28"/>
              </w:rPr>
            </w:pPr>
            <w:r w:rsidRPr="0065477B">
              <w:rPr>
                <w:sz w:val="28"/>
                <w:szCs w:val="28"/>
              </w:rPr>
              <w:t>дрова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65477B" w:rsidRPr="0065477B" w:rsidRDefault="0065477B" w:rsidP="0065477B">
            <w:pPr>
              <w:rPr>
                <w:sz w:val="28"/>
                <w:szCs w:val="28"/>
              </w:rPr>
            </w:pPr>
            <w:r w:rsidRPr="0065477B">
              <w:rPr>
                <w:sz w:val="28"/>
                <w:szCs w:val="28"/>
              </w:rPr>
              <w:t>хворост и сучья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65477B" w:rsidRPr="0065477B" w:rsidRDefault="0065477B" w:rsidP="0065477B">
            <w:pPr>
              <w:rPr>
                <w:sz w:val="28"/>
                <w:szCs w:val="28"/>
              </w:rPr>
            </w:pPr>
            <w:r w:rsidRPr="0065477B">
              <w:rPr>
                <w:sz w:val="28"/>
                <w:szCs w:val="28"/>
              </w:rPr>
              <w:t>всего</w:t>
            </w:r>
            <w:bookmarkStart w:id="29" w:name="spreadsheet-row-mudawuwe"/>
            <w:bookmarkEnd w:id="29"/>
          </w:p>
        </w:tc>
      </w:tr>
      <w:tr w:rsidR="0065477B" w:rsidRPr="0065477B" w:rsidTr="002345DF">
        <w:tc>
          <w:tcPr>
            <w:tcW w:w="2202" w:type="dxa"/>
            <w:vMerge/>
            <w:shd w:val="clear" w:color="auto" w:fill="auto"/>
            <w:vAlign w:val="center"/>
          </w:tcPr>
          <w:p w:rsidR="0065477B" w:rsidRPr="0065477B" w:rsidRDefault="0065477B" w:rsidP="0065477B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65477B" w:rsidRPr="0065477B" w:rsidRDefault="0065477B" w:rsidP="0065477B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65477B" w:rsidRPr="0065477B" w:rsidRDefault="0065477B" w:rsidP="0065477B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65477B" w:rsidRPr="0065477B" w:rsidRDefault="0065477B" w:rsidP="0065477B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65477B" w:rsidRPr="0065477B" w:rsidRDefault="0065477B" w:rsidP="0065477B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5477B" w:rsidRPr="0065477B" w:rsidRDefault="0065477B" w:rsidP="0065477B">
            <w:pPr>
              <w:rPr>
                <w:sz w:val="28"/>
                <w:szCs w:val="28"/>
              </w:rPr>
            </w:pPr>
            <w:r w:rsidRPr="0065477B">
              <w:rPr>
                <w:sz w:val="28"/>
                <w:szCs w:val="28"/>
              </w:rPr>
              <w:t>крупная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5477B" w:rsidRPr="0065477B" w:rsidRDefault="0065477B" w:rsidP="0065477B">
            <w:pPr>
              <w:rPr>
                <w:sz w:val="28"/>
                <w:szCs w:val="28"/>
              </w:rPr>
            </w:pPr>
            <w:r w:rsidRPr="0065477B">
              <w:rPr>
                <w:sz w:val="28"/>
                <w:szCs w:val="28"/>
              </w:rPr>
              <w:t>средняя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5477B" w:rsidRPr="0065477B" w:rsidRDefault="0065477B" w:rsidP="0065477B">
            <w:pPr>
              <w:rPr>
                <w:sz w:val="28"/>
                <w:szCs w:val="28"/>
              </w:rPr>
            </w:pPr>
            <w:r w:rsidRPr="0065477B">
              <w:rPr>
                <w:sz w:val="28"/>
                <w:szCs w:val="28"/>
              </w:rPr>
              <w:t>мелкая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65477B" w:rsidRPr="0065477B" w:rsidRDefault="0065477B" w:rsidP="0065477B">
            <w:pPr>
              <w:rPr>
                <w:sz w:val="28"/>
                <w:szCs w:val="28"/>
              </w:rPr>
            </w:pPr>
            <w:r w:rsidRPr="0065477B">
              <w:rPr>
                <w:sz w:val="28"/>
                <w:szCs w:val="28"/>
              </w:rPr>
              <w:t>всего</w:t>
            </w:r>
            <w:bookmarkStart w:id="30" w:name="spreadsheet-row-ciqigulo"/>
            <w:bookmarkStart w:id="31" w:name="vgj1plmGYJvbmougNv_00"/>
            <w:bookmarkEnd w:id="30"/>
            <w:bookmarkEnd w:id="31"/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65477B" w:rsidRPr="0065477B" w:rsidRDefault="0065477B" w:rsidP="0065477B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65477B" w:rsidRPr="0065477B" w:rsidRDefault="0065477B" w:rsidP="0065477B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65477B" w:rsidRPr="0065477B" w:rsidRDefault="0065477B" w:rsidP="0065477B">
            <w:pPr>
              <w:rPr>
                <w:sz w:val="28"/>
                <w:szCs w:val="28"/>
              </w:rPr>
            </w:pPr>
          </w:p>
        </w:tc>
      </w:tr>
    </w:tbl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1.4. "</w:t>
      </w:r>
      <w:bookmarkStart w:id="32" w:name="9501246F-CAAF-4CA5-9C77-FECFF9DCBD7B2"/>
      <w:bookmarkEnd w:id="32"/>
      <w:r w:rsidRPr="0065477B">
        <w:rPr>
          <w:sz w:val="28"/>
          <w:szCs w:val="28"/>
        </w:rPr>
        <w:t>Покупатель" приобретает "Лесные насаждения" с целью заготовки древесины для собственных нужд.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1.5. "</w:t>
      </w:r>
      <w:bookmarkStart w:id="33" w:name="9501246F-CAAF-4CA5-9C77-FECFF9DCBD7B3"/>
      <w:bookmarkEnd w:id="33"/>
      <w:r w:rsidRPr="0065477B">
        <w:rPr>
          <w:sz w:val="28"/>
          <w:szCs w:val="28"/>
        </w:rPr>
        <w:t>Продавец" гарантирует, что "Лесные насаждения" не будут истребованы у "</w:t>
      </w:r>
      <w:bookmarkStart w:id="34" w:name="2BA3A596-05C8-41EF-8B74-F857A73E0E06"/>
      <w:bookmarkEnd w:id="34"/>
      <w:r w:rsidRPr="0065477B">
        <w:rPr>
          <w:sz w:val="28"/>
          <w:szCs w:val="28"/>
        </w:rPr>
        <w:t>Покупателя" по причине наличия каких-либо прав на "Лесные насаждения" у третьих лиц на дату заключения "Договора".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2. Срок действия договора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lastRenderedPageBreak/>
        <w:t xml:space="preserve">2.1. "Договор" вступает в силу </w:t>
      </w:r>
      <w:proofErr w:type="gramStart"/>
      <w:r w:rsidRPr="0065477B">
        <w:rPr>
          <w:sz w:val="28"/>
          <w:szCs w:val="28"/>
        </w:rPr>
        <w:t>с</w:t>
      </w:r>
      <w:proofErr w:type="gramEnd"/>
      <w:r w:rsidRPr="0065477B">
        <w:rPr>
          <w:sz w:val="28"/>
          <w:szCs w:val="28"/>
        </w:rPr>
        <w:t> </w:t>
      </w:r>
      <w:bookmarkStart w:id="35" w:name="D5766D82-F03F-457A-9B86-BD59AF02CDBA"/>
      <w:bookmarkEnd w:id="35"/>
      <w:proofErr w:type="gramStart"/>
      <w:r w:rsidRPr="0065477B">
        <w:rPr>
          <w:sz w:val="28"/>
          <w:szCs w:val="28"/>
        </w:rPr>
        <w:t>Дата</w:t>
      </w:r>
      <w:proofErr w:type="gramEnd"/>
      <w:r w:rsidRPr="0065477B">
        <w:rPr>
          <w:sz w:val="28"/>
          <w:szCs w:val="28"/>
        </w:rPr>
        <w:t xml:space="preserve"> или событие и действует до </w:t>
      </w:r>
      <w:bookmarkStart w:id="36" w:name="A327D9C9-68F6-4542-932B-0D2769EFCB4A"/>
      <w:bookmarkEnd w:id="36"/>
      <w:r w:rsidRPr="0065477B">
        <w:rPr>
          <w:sz w:val="28"/>
          <w:szCs w:val="28"/>
        </w:rPr>
        <w:t xml:space="preserve">Дата или событие окончания действия договора.   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 Права и обязанности сторон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3.1. "</w:t>
      </w:r>
      <w:bookmarkStart w:id="37" w:name="9501246F-CAAF-4CA5-9C77-FECFF9DCBD7B4"/>
      <w:bookmarkEnd w:id="37"/>
      <w:r w:rsidRPr="0065477B">
        <w:rPr>
          <w:sz w:val="28"/>
          <w:szCs w:val="28"/>
        </w:rPr>
        <w:t>Продавец" обязуется: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3.1.1. Передать "</w:t>
      </w:r>
      <w:bookmarkStart w:id="38" w:name="76BDD7DB-25FB-495E-BB5F-8C770D06D13F"/>
      <w:bookmarkEnd w:id="38"/>
      <w:r w:rsidRPr="0065477B">
        <w:rPr>
          <w:sz w:val="28"/>
          <w:szCs w:val="28"/>
        </w:rPr>
        <w:t xml:space="preserve">Покупателю" "Лесные насаждения"   в объеме и сроки, предусмотренные "Договором".  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 xml:space="preserve">3.1.2. Передать "Лесные насаждения", полностью свободные от прав третьих лиц, не состоящие в споре и под арестом, не являющиеся предметом залога и т.п. 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 xml:space="preserve">3.1.3. Обозначить на местности с помощью лесохозяйственных знаков и на картах (схемах)  местоположение "Лесных насаждений".  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3.1.4. Передать "</w:t>
      </w:r>
      <w:bookmarkStart w:id="39" w:name="CA22C140-8F45-4B8E-80D6-4AA2977D169B"/>
      <w:bookmarkEnd w:id="39"/>
      <w:r w:rsidRPr="0065477B">
        <w:rPr>
          <w:sz w:val="28"/>
          <w:szCs w:val="28"/>
        </w:rPr>
        <w:t xml:space="preserve">Покупателю" документы, относящиеся к продаваемым "Лесным насаждениям" и  предусмотренные  законодательством, "Договором", а именно </w:t>
      </w:r>
      <w:bookmarkStart w:id="40" w:name="D6903230-4117-4869-A81B-1D96D4A9B82E"/>
      <w:bookmarkEnd w:id="40"/>
      <w:r w:rsidRPr="0065477B">
        <w:rPr>
          <w:sz w:val="28"/>
          <w:szCs w:val="28"/>
        </w:rPr>
        <w:t xml:space="preserve">Перечень документов. 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3.1.5. Письменно уведомить "</w:t>
      </w:r>
      <w:bookmarkStart w:id="41" w:name="0EB02412-FE29-48BA-A608-5356CE9AD1A7"/>
      <w:bookmarkEnd w:id="41"/>
      <w:r w:rsidRPr="0065477B">
        <w:rPr>
          <w:sz w:val="28"/>
          <w:szCs w:val="28"/>
        </w:rPr>
        <w:t>Покупателя" обо всех скрытых недостатках "Лесных насаждений" до передачи предмета договора "</w:t>
      </w:r>
      <w:bookmarkStart w:id="42" w:name="EF2C3A5D-6F1F-4F7A-9D63-BE175ECDD174"/>
      <w:bookmarkEnd w:id="42"/>
      <w:r w:rsidRPr="0065477B">
        <w:rPr>
          <w:sz w:val="28"/>
          <w:szCs w:val="28"/>
        </w:rPr>
        <w:t>Покупателю".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3.1.6. Предоставить "</w:t>
      </w:r>
      <w:bookmarkStart w:id="43" w:name="0FC2882C-9435-4710-8662-1F02138E532C"/>
      <w:bookmarkEnd w:id="43"/>
      <w:r w:rsidRPr="0065477B">
        <w:rPr>
          <w:sz w:val="28"/>
          <w:szCs w:val="28"/>
        </w:rPr>
        <w:t>Покупателю" имеющуюся у него информацию об ограничениях  использования "Лесных насаждений".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3.1.7. </w:t>
      </w:r>
      <w:proofErr w:type="gramStart"/>
      <w:r w:rsidRPr="0065477B">
        <w:rPr>
          <w:sz w:val="28"/>
          <w:szCs w:val="28"/>
        </w:rPr>
        <w:t xml:space="preserve">По окончанию работ  по заготовке древесины, в срок  не позднее </w:t>
      </w:r>
      <w:bookmarkStart w:id="44" w:name="3AFDFEC6-3938-46D3-99F3-19F7B729DBCE"/>
      <w:bookmarkEnd w:id="44"/>
      <w:r w:rsidRPr="0065477B">
        <w:rPr>
          <w:sz w:val="28"/>
          <w:szCs w:val="28"/>
        </w:rPr>
        <w:t>Срок осмотра лесосеки календарных дней, но не более 2 (двух) месяцев со дня окончания заготовки древесины, провести осмотр и оценку состояния лесосеки, на которой закончена рубка "Лесных насаждений", о чем составляется "Акт осмотра лесного участка" по форме, установленной в Приложении №</w:t>
      </w:r>
      <w:bookmarkStart w:id="45" w:name="C4F0F493-8D0A-454A-9603-3DD9D6726C0D"/>
      <w:bookmarkEnd w:id="45"/>
      <w:r w:rsidRPr="0065477B">
        <w:rPr>
          <w:sz w:val="28"/>
          <w:szCs w:val="28"/>
        </w:rPr>
        <w:t xml:space="preserve">№ Приложения - Акт осмотра к "Договору", являющейся неотъемлемой частью "Договора".  </w:t>
      </w:r>
      <w:proofErr w:type="gramEnd"/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3.2. "</w:t>
      </w:r>
      <w:bookmarkStart w:id="46" w:name="9501246F-CAAF-4CA5-9C77-FECFF9DCBD7B5"/>
      <w:bookmarkEnd w:id="46"/>
      <w:r w:rsidRPr="0065477B">
        <w:rPr>
          <w:sz w:val="28"/>
          <w:szCs w:val="28"/>
        </w:rPr>
        <w:t>Покупатель" обязуется: 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3.2.1. Принять "Лесные насаждения" в соответствии с условиями "Договора".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3.2.2. Оплатить "Лесные насаждения" в порядке и в сроки, установленные "Договором"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 xml:space="preserve">3.2.3. Выполнять лесохозяйственный регламент в части охраны и защиты лесов, воспроизводства лесов.    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3.2.4. </w:t>
      </w:r>
      <w:proofErr w:type="gramStart"/>
      <w:r w:rsidRPr="0065477B">
        <w:rPr>
          <w:sz w:val="28"/>
          <w:szCs w:val="28"/>
        </w:rPr>
        <w:t xml:space="preserve">Предоставлять отчет об использовании лесов, отчет об охране и защите лесов, а также в случае воспроизводства лесов и лесоразведения - отчет о воспроизводстве лесов и лесоразведении в порядке и по формам, </w:t>
      </w:r>
      <w:proofErr w:type="spellStart"/>
      <w:r w:rsidRPr="0065477B">
        <w:rPr>
          <w:sz w:val="28"/>
          <w:szCs w:val="28"/>
        </w:rPr>
        <w:t>уствержденным</w:t>
      </w:r>
      <w:proofErr w:type="spellEnd"/>
      <w:r w:rsidRPr="0065477B">
        <w:rPr>
          <w:sz w:val="28"/>
          <w:szCs w:val="28"/>
        </w:rPr>
        <w:t xml:space="preserve"> Приказом Рослесхоза от 14.02.2012г. №47 "Об установлении форм отчетов об использовании, охране, защите, воспроизводстве лесов, лесоразведении и порядка их представления" (Зарегистрировано в Минюсте России 16.05.2012 N 24186).</w:t>
      </w:r>
      <w:proofErr w:type="gramEnd"/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3.2.5. Организовать временные склады древесины, осуществлять вывоз древесины в сроки и на условиях, определенных "Договором".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3.2.6. Обеспечить сохранение подроста на определенной "Договором" площади и в согласованном количестве.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3.2.7. Согласовывать с "</w:t>
      </w:r>
      <w:bookmarkStart w:id="47" w:name="1491E8E1-06FF-41F0-96C4-71E462AB1439"/>
      <w:bookmarkEnd w:id="47"/>
      <w:r w:rsidRPr="0065477B">
        <w:rPr>
          <w:sz w:val="28"/>
          <w:szCs w:val="28"/>
        </w:rPr>
        <w:t>Продавцом" места размещения  дорог, складов, других сооружений и строений, необходимых для заготовки древесины.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3.2.8. Осуществлять снос складов, других строений и сооружений после окончания заготовки древесины, а также произвести рекультивацию земель, на которых располагались указанные строения и сооружения.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lastRenderedPageBreak/>
        <w:t>3.2.9. Проводить лесовосстановительные мероприятия за свой счет, если при осуществлении заготовки древесины "</w:t>
      </w:r>
      <w:bookmarkStart w:id="48" w:name="72B2954E-163B-4DFC-BCB1-5D6BD380B5EB"/>
      <w:bookmarkEnd w:id="48"/>
      <w:r w:rsidRPr="0065477B">
        <w:rPr>
          <w:sz w:val="28"/>
          <w:szCs w:val="28"/>
        </w:rPr>
        <w:t>Покупателем" в нарушение условий "Договора" уничтожен подрост или деревья, кустарники и лианы, не подлежащие рубке.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3.3. "</w:t>
      </w:r>
      <w:bookmarkStart w:id="49" w:name="9501246F-CAAF-4CA5-9C77-FECFF9DCBD7B6"/>
      <w:bookmarkEnd w:id="49"/>
      <w:r w:rsidRPr="0065477B">
        <w:rPr>
          <w:sz w:val="28"/>
          <w:szCs w:val="28"/>
        </w:rPr>
        <w:t>Продавец" вправе: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3.3.1. Вносить предложения по пересмотру условий "Договора" в следующих случаях: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3.3.1.1. Нарушения "</w:t>
      </w:r>
      <w:bookmarkStart w:id="50" w:name="72B2954E-163B-4DFC-BCB1-5D6BD380B5EB1"/>
      <w:bookmarkEnd w:id="50"/>
      <w:r w:rsidRPr="0065477B">
        <w:rPr>
          <w:sz w:val="28"/>
          <w:szCs w:val="28"/>
        </w:rPr>
        <w:t>Покупателем" сроков внесения платы, установленных "Договором".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3.3.1.2. Нарушения "</w:t>
      </w:r>
      <w:bookmarkStart w:id="51" w:name="72B2954E-163B-4DFC-BCB1-5D6BD380B5EB2"/>
      <w:bookmarkEnd w:id="51"/>
      <w:r w:rsidRPr="0065477B">
        <w:rPr>
          <w:sz w:val="28"/>
          <w:szCs w:val="28"/>
        </w:rPr>
        <w:t xml:space="preserve">Покупателем" утвержденных в соответствии с лесным законодательством правил заготовки древесины, правил заготовки </w:t>
      </w:r>
      <w:proofErr w:type="spellStart"/>
      <w:r w:rsidRPr="0065477B">
        <w:rPr>
          <w:sz w:val="28"/>
          <w:szCs w:val="28"/>
        </w:rPr>
        <w:t>недревесных</w:t>
      </w:r>
      <w:proofErr w:type="spellEnd"/>
      <w:r w:rsidRPr="0065477B">
        <w:rPr>
          <w:sz w:val="28"/>
          <w:szCs w:val="28"/>
        </w:rPr>
        <w:t xml:space="preserve"> лесных ресурсов, правил пожарной и санитарной безопасности в лесах.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3.3.2. По своему выбору потребовать оплаты "Лесных насаждений" либо отказаться от исполнения "Договора", если "</w:t>
      </w:r>
      <w:bookmarkStart w:id="52" w:name="9501246F-CAAF-4CA5-9C77-FECFF9DCBD7B7"/>
      <w:bookmarkEnd w:id="52"/>
      <w:r w:rsidRPr="0065477B">
        <w:rPr>
          <w:sz w:val="28"/>
          <w:szCs w:val="28"/>
        </w:rPr>
        <w:t xml:space="preserve">Покупатель" в нарушение "Договора" отказывается принять и/или оплатить "Лесные насаждения". 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3.3.3. Пользоваться другими правами, если их реализация не противоречит  законодательству и условиями "Договора".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3.4. "</w:t>
      </w:r>
      <w:bookmarkStart w:id="53" w:name="9501246F-CAAF-4CA5-9C77-FECFF9DCBD7B8"/>
      <w:bookmarkEnd w:id="53"/>
      <w:r w:rsidRPr="0065477B">
        <w:rPr>
          <w:sz w:val="28"/>
          <w:szCs w:val="28"/>
        </w:rPr>
        <w:t>Покупатель" вправе: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3.4.1. Осуществлять заготовку древесины в объемах и сроках, предусмотренных "Договором".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3.4.2. Осуществлять с разрешения "</w:t>
      </w:r>
      <w:bookmarkStart w:id="54" w:name="CB3A45E6-DFF3-432A-8848-E0AB3D38E91D"/>
      <w:bookmarkEnd w:id="54"/>
      <w:r w:rsidRPr="0065477B">
        <w:rPr>
          <w:sz w:val="28"/>
          <w:szCs w:val="28"/>
        </w:rPr>
        <w:t>Продавца" строительство и снос лесных складов и других сооружении и строении, необходимых для заготовки древесины.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3.4.3. </w:t>
      </w:r>
      <w:proofErr w:type="gramStart"/>
      <w:r w:rsidRPr="0065477B">
        <w:rPr>
          <w:sz w:val="28"/>
          <w:szCs w:val="28"/>
        </w:rPr>
        <w:t>Отказаться от исполнения "Договора", если "</w:t>
      </w:r>
      <w:bookmarkStart w:id="55" w:name="9501246F-CAAF-4CA5-9C77-FECFF9DCBD7B9"/>
      <w:bookmarkEnd w:id="55"/>
      <w:r w:rsidRPr="0065477B">
        <w:rPr>
          <w:sz w:val="28"/>
          <w:szCs w:val="28"/>
        </w:rPr>
        <w:t>Продавец" отказывается передать "</w:t>
      </w:r>
      <w:bookmarkStart w:id="56" w:name="03740023-4819-4F41-A9ED-EA8AB2D2D317"/>
      <w:bookmarkEnd w:id="56"/>
      <w:r w:rsidRPr="0065477B">
        <w:rPr>
          <w:sz w:val="28"/>
          <w:szCs w:val="28"/>
        </w:rPr>
        <w:t xml:space="preserve">Покупателю" "Лесные насаждения".  </w:t>
      </w:r>
      <w:proofErr w:type="gramEnd"/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3.4.4. В случае существенного нарушения  требований к качеству "Лесных насаждений" "</w:t>
      </w:r>
      <w:bookmarkStart w:id="57" w:name="9501246F-CAAF-4CA5-9C77-FECFF9DCBD7B10"/>
      <w:bookmarkEnd w:id="57"/>
      <w:r w:rsidRPr="0065477B">
        <w:rPr>
          <w:sz w:val="28"/>
          <w:szCs w:val="28"/>
        </w:rPr>
        <w:t xml:space="preserve">Покупатель" вправе отказаться от исполнения "Договора" и потребовать возврата уплаченной по "Договору" суммы. 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3.4.5. Пользоваться другими правами, если их реализация не противоречит  законодательству и условиями "Договора".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 xml:space="preserve">3.5. При заготовке древесины запрещается:  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3.5.1. Использование русел рек и ручьев в качестве трасс волоков и лесных дорог.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3.5.2. Повреждение лесных насаждений, растительного покрова и почв, захламление лесов промышленными и иными отходами за пределами лесосеки.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3.5.3. Уничтожение дорог, мостов и просеки, а также осушительной сети, дорожных, гидромелиоративных и других сооружении.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3.5.4. Оставление завалов (включая срубленные и оставленные на лесосеке деревья) и срубленных зависших деревьев, повреждение или уничтожение подроста, подлежащего сохранению.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3.5.5. Уничтожение или повреждение граничных, квартальных, лесосечных и других столбов и знаков, клейм и номеров на деревьях и пнях.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3.5.6. Рубка и повреждение деревьев, не предназначенных для рубки и подлежащих сохранению в соответствии с лесным законодательством Российской Федерации.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lastRenderedPageBreak/>
        <w:t>3.5.7. Заготовка древесины по истечении разрешенного срока (включая предоставление отсрочки), а также заготовка древесины после приостановления или прекращения права пользования.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3.5.8. Оставление не вывезенной в установленный срок (включая предоставление отсрочки) древесины на лесосеке.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3.5.9. Вывозка, трелевка древесины в места, не предусмотренные "Договором".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3.5.10. Невыполнение или несвоевременное выполнение работ по очистке лесосеки.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3.5.11. Уничтожение верхнего плодородного слоя почвы, вне волоков и погрузочных площадок.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4. Условия заготовки древесины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4.1. Способ рубки выборочный, при котором на соответствующих землях или земельных участках вырубается часть деревьев и кустарников.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 xml:space="preserve">4.2. Рубке не подлежат: </w:t>
      </w:r>
      <w:bookmarkStart w:id="58" w:name="DE9688A2-86C9-4B98-BE4D-BAF6BF172646"/>
      <w:bookmarkEnd w:id="58"/>
      <w:r w:rsidRPr="0065477B">
        <w:rPr>
          <w:sz w:val="28"/>
          <w:szCs w:val="28"/>
        </w:rPr>
        <w:t>Перечень лесных насаждений, не подлежащих рубке.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 xml:space="preserve">4.3. Вывозка древесины осуществляется в срок </w:t>
      </w:r>
      <w:bookmarkStart w:id="59" w:name="ECF7D513-75C6-4008-A6A3-43662D8D4AE3"/>
      <w:bookmarkEnd w:id="59"/>
      <w:proofErr w:type="spellStart"/>
      <w:r w:rsidRPr="0065477B">
        <w:rPr>
          <w:sz w:val="28"/>
          <w:szCs w:val="28"/>
        </w:rPr>
        <w:t>Срок</w:t>
      </w:r>
      <w:proofErr w:type="spellEnd"/>
      <w:r w:rsidRPr="0065477B">
        <w:rPr>
          <w:sz w:val="28"/>
          <w:szCs w:val="28"/>
        </w:rPr>
        <w:t xml:space="preserve"> вывоза следующим способом: </w:t>
      </w:r>
      <w:bookmarkStart w:id="60" w:name="55FAA02A-2646-4CC9-8E0F-E84C0B955970"/>
      <w:bookmarkEnd w:id="60"/>
      <w:r w:rsidRPr="0065477B">
        <w:rPr>
          <w:sz w:val="28"/>
          <w:szCs w:val="28"/>
        </w:rPr>
        <w:t>Способ вывоза.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 xml:space="preserve">4.4. Расположение временных складов древесины - </w:t>
      </w:r>
      <w:bookmarkStart w:id="61" w:name="E873C7F7-9856-458A-A482-3D91218A010C"/>
      <w:bookmarkEnd w:id="61"/>
      <w:r w:rsidRPr="0065477B">
        <w:rPr>
          <w:sz w:val="28"/>
          <w:szCs w:val="28"/>
        </w:rPr>
        <w:t>Места складов.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 xml:space="preserve">4.5. Очистку лесосеки от  порубочных  остатков  произвести в срок </w:t>
      </w:r>
      <w:bookmarkStart w:id="62" w:name="FF63A060-BBC6-49F6-8F6B-ACF91DCC45BA"/>
      <w:bookmarkEnd w:id="62"/>
      <w:proofErr w:type="spellStart"/>
      <w:r w:rsidRPr="0065477B">
        <w:rPr>
          <w:sz w:val="28"/>
          <w:szCs w:val="28"/>
        </w:rPr>
        <w:t>Срок</w:t>
      </w:r>
      <w:proofErr w:type="spellEnd"/>
      <w:r w:rsidRPr="0065477B">
        <w:rPr>
          <w:sz w:val="28"/>
          <w:szCs w:val="28"/>
        </w:rPr>
        <w:t xml:space="preserve"> очистки лесосеки следующими способами: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4.5.1. Укладкой порубочных остатков на волоки с целью их укрепления и предохранения почвы от сильного уплотнения и повреждения при трелевке.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 xml:space="preserve">4.5.2. Сбором порубочных остатков в кучи и валы с последующим сжиганием их в </w:t>
      </w:r>
      <w:proofErr w:type="spellStart"/>
      <w:r w:rsidRPr="0065477B">
        <w:rPr>
          <w:sz w:val="28"/>
          <w:szCs w:val="28"/>
        </w:rPr>
        <w:t>пожаробезопасный</w:t>
      </w:r>
      <w:proofErr w:type="spellEnd"/>
      <w:r w:rsidRPr="0065477B">
        <w:rPr>
          <w:sz w:val="28"/>
          <w:szCs w:val="28"/>
        </w:rPr>
        <w:t xml:space="preserve"> период.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4.5.3. Сбором порубочных остатков в кучи и валы с оставлением их на месте для перегнивания и для подкормки диких животных в зимний период.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4.5.4. Разбрасыванием измельченных порубочных остатков в целях улучшения лесорастительных условий.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4.5.5. Укладкой и оставлением на перегнивание на месте рубки.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4.5.6. </w:t>
      </w:r>
      <w:bookmarkStart w:id="63" w:name="3E0D463B-7B79-4407-B64D-65347C0EAF3B"/>
      <w:bookmarkEnd w:id="63"/>
      <w:r w:rsidRPr="0065477B">
        <w:rPr>
          <w:sz w:val="28"/>
          <w:szCs w:val="28"/>
        </w:rPr>
        <w:t>Способ очистки лесосеки.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 xml:space="preserve">4.6. Обеспечить сохранение подроста будет обеспечиваться на площади </w:t>
      </w:r>
      <w:bookmarkStart w:id="64" w:name="6B6BFE7F-D523-4A93-946E-F1878F59D52E"/>
      <w:bookmarkEnd w:id="64"/>
      <w:r w:rsidRPr="0065477B">
        <w:rPr>
          <w:sz w:val="28"/>
          <w:szCs w:val="28"/>
        </w:rPr>
        <w:t xml:space="preserve">Площадь в количестве </w:t>
      </w:r>
      <w:bookmarkStart w:id="65" w:name="89D34BF7-C6F3-4D31-95C6-25F8A464B139"/>
      <w:bookmarkEnd w:id="65"/>
      <w:r w:rsidRPr="0065477B">
        <w:rPr>
          <w:sz w:val="28"/>
          <w:szCs w:val="28"/>
        </w:rPr>
        <w:t>Количество штук.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 xml:space="preserve">5. Порядок приема передачи 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5.1. "Лесные насаждения" должны быть переданы "</w:t>
      </w:r>
      <w:bookmarkStart w:id="66" w:name="03740023-4819-4F41-A9ED-EA8AB2D2D3171"/>
      <w:bookmarkEnd w:id="66"/>
      <w:r w:rsidRPr="0065477B">
        <w:rPr>
          <w:sz w:val="28"/>
          <w:szCs w:val="28"/>
        </w:rPr>
        <w:t xml:space="preserve">Покупателю" в соответствии с условиями "Договора" в срок </w:t>
      </w:r>
      <w:proofErr w:type="gramStart"/>
      <w:r w:rsidRPr="0065477B">
        <w:rPr>
          <w:sz w:val="28"/>
          <w:szCs w:val="28"/>
        </w:rPr>
        <w:t>до</w:t>
      </w:r>
      <w:proofErr w:type="gramEnd"/>
      <w:r w:rsidRPr="0065477B">
        <w:rPr>
          <w:sz w:val="28"/>
          <w:szCs w:val="28"/>
        </w:rPr>
        <w:t> </w:t>
      </w:r>
      <w:bookmarkStart w:id="67" w:name="05C352B9-25BA-46C8-A0DE-04B5BC12F8AF"/>
      <w:bookmarkEnd w:id="67"/>
      <w:r w:rsidRPr="0065477B">
        <w:rPr>
          <w:sz w:val="28"/>
          <w:szCs w:val="28"/>
        </w:rPr>
        <w:t xml:space="preserve">Срок </w:t>
      </w:r>
      <w:proofErr w:type="spellStart"/>
      <w:r w:rsidRPr="0065477B">
        <w:rPr>
          <w:sz w:val="28"/>
          <w:szCs w:val="28"/>
        </w:rPr>
        <w:t>передачиг</w:t>
      </w:r>
      <w:proofErr w:type="spellEnd"/>
      <w:r w:rsidRPr="0065477B">
        <w:rPr>
          <w:sz w:val="28"/>
          <w:szCs w:val="28"/>
        </w:rPr>
        <w:t>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5.2. Подтверждением факта передачи "Лесных насаждений" является подписание между "</w:t>
      </w:r>
      <w:bookmarkStart w:id="68" w:name="EBB3DFCE-6908-498E-B1A0-A8127052D764"/>
      <w:bookmarkEnd w:id="68"/>
      <w:r w:rsidRPr="0065477B">
        <w:rPr>
          <w:sz w:val="28"/>
          <w:szCs w:val="28"/>
        </w:rPr>
        <w:t>Продавцом" и "</w:t>
      </w:r>
      <w:bookmarkStart w:id="69" w:name="72B2954E-163B-4DFC-BCB1-5D6BD380B5EB3"/>
      <w:bookmarkEnd w:id="69"/>
      <w:r w:rsidRPr="0065477B">
        <w:rPr>
          <w:sz w:val="28"/>
          <w:szCs w:val="28"/>
        </w:rPr>
        <w:t>Покупателем" или их уполномоченными представителями   акта приема-передачи "Лесных насаждений" в 2 (двух) одинаковых экземплярах.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5.3. </w:t>
      </w:r>
      <w:proofErr w:type="gramStart"/>
      <w:r w:rsidRPr="0065477B">
        <w:rPr>
          <w:sz w:val="28"/>
          <w:szCs w:val="28"/>
        </w:rPr>
        <w:t>Уклонение одной из "Сторон" от подписания акта приема-передачи "Лесных насаждений" на условиях "Договора", рассматривается как отказ соответственно "</w:t>
      </w:r>
      <w:bookmarkStart w:id="70" w:name="CB3A45E6-DFF3-432A-8848-E0AB3D38E91D1"/>
      <w:bookmarkEnd w:id="70"/>
      <w:r w:rsidRPr="0065477B">
        <w:rPr>
          <w:sz w:val="28"/>
          <w:szCs w:val="28"/>
        </w:rPr>
        <w:t>Продавца" от исполнения обязанности по передаче "Лесных насаждений", а "</w:t>
      </w:r>
      <w:bookmarkStart w:id="71" w:name="E1DD2D6E-C0DD-46D7-8E6C-D6D4A5E58765"/>
      <w:bookmarkEnd w:id="71"/>
      <w:r w:rsidRPr="0065477B">
        <w:rPr>
          <w:sz w:val="28"/>
          <w:szCs w:val="28"/>
        </w:rPr>
        <w:t xml:space="preserve">Покупателя" - по принятию "Лесных насаждений". </w:t>
      </w:r>
      <w:proofErr w:type="gramEnd"/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5.4. Риск случайной гибели или случайного повреждения "Лесных насаждении" переходит на "</w:t>
      </w:r>
      <w:bookmarkStart w:id="72" w:name="B8EB7AB5-D95D-4FF0-ABD3-DA80A499D619"/>
      <w:bookmarkEnd w:id="72"/>
      <w:r w:rsidRPr="0065477B">
        <w:rPr>
          <w:sz w:val="28"/>
          <w:szCs w:val="28"/>
        </w:rPr>
        <w:t>Покупателя" со дня получения "Лесных насаждений" при условии полной оплаты "Лесных насаждений".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 xml:space="preserve">6. Размер и условия внесения платы 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lastRenderedPageBreak/>
        <w:t xml:space="preserve">6.1. Стоимость "Лесных насаждений" составляет </w:t>
      </w:r>
      <w:bookmarkStart w:id="73" w:name="F54124A6-C4C9-4926-A464-872D8EFB36A8"/>
      <w:bookmarkEnd w:id="73"/>
      <w:r w:rsidRPr="0065477B">
        <w:rPr>
          <w:sz w:val="28"/>
          <w:szCs w:val="28"/>
        </w:rPr>
        <w:t>Сумма договора руб. (</w:t>
      </w:r>
      <w:bookmarkStart w:id="74" w:name="11336D2B-7013-496A-A73B-C159935C552C"/>
      <w:bookmarkEnd w:id="74"/>
      <w:r w:rsidRPr="0065477B">
        <w:rPr>
          <w:sz w:val="28"/>
          <w:szCs w:val="28"/>
        </w:rPr>
        <w:t xml:space="preserve">Сумма договора прописью), в т.ч. НДС </w:t>
      </w:r>
      <w:bookmarkStart w:id="75" w:name="CF0ADCA8-773C-42E8-B64D-1FBCF96071C1"/>
      <w:bookmarkEnd w:id="75"/>
      <w:proofErr w:type="spellStart"/>
      <w:proofErr w:type="gramStart"/>
      <w:r w:rsidRPr="0065477B">
        <w:rPr>
          <w:sz w:val="28"/>
          <w:szCs w:val="28"/>
        </w:rPr>
        <w:t>НДС</w:t>
      </w:r>
      <w:proofErr w:type="spellEnd"/>
      <w:proofErr w:type="gramEnd"/>
      <w:r w:rsidRPr="0065477B">
        <w:rPr>
          <w:sz w:val="28"/>
          <w:szCs w:val="28"/>
        </w:rPr>
        <w:t xml:space="preserve"> %% в сумме </w:t>
      </w:r>
      <w:bookmarkStart w:id="76" w:name="95FCCA73-6861-4D35-AD78-0D08F8518F73"/>
      <w:bookmarkEnd w:id="76"/>
      <w:r w:rsidRPr="0065477B">
        <w:rPr>
          <w:sz w:val="28"/>
          <w:szCs w:val="28"/>
        </w:rPr>
        <w:t>Сумма НДС руб. (</w:t>
      </w:r>
      <w:bookmarkStart w:id="77" w:name="A6A2DF09-1B1B-4EF1-A86F-D8221806F6A6"/>
      <w:bookmarkEnd w:id="77"/>
      <w:r w:rsidRPr="0065477B">
        <w:rPr>
          <w:sz w:val="28"/>
          <w:szCs w:val="28"/>
        </w:rPr>
        <w:t xml:space="preserve">Сумма НДС прописью).  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6.2. Оплата по "Договору" осуществляется в течение </w:t>
      </w:r>
      <w:bookmarkStart w:id="78" w:name="3A36D49A-C1D7-4F5D-9584-67854480EBCB"/>
      <w:bookmarkEnd w:id="78"/>
      <w:r w:rsidRPr="0065477B">
        <w:rPr>
          <w:sz w:val="28"/>
          <w:szCs w:val="28"/>
        </w:rPr>
        <w:t>Срок оплаты банковских дней со дня получения "</w:t>
      </w:r>
      <w:bookmarkStart w:id="79" w:name="72B2954E-163B-4DFC-BCB1-5D6BD380B5EB4"/>
      <w:bookmarkEnd w:id="79"/>
      <w:r w:rsidRPr="0065477B">
        <w:rPr>
          <w:sz w:val="28"/>
          <w:szCs w:val="28"/>
        </w:rPr>
        <w:t>Покупателем"  "Лесных насаждений" в соответствии с условиями "Договора" в сумме </w:t>
      </w:r>
      <w:bookmarkStart w:id="80" w:name="F54124A6-C4C9-4926-A464-872D8EFB36A81"/>
      <w:bookmarkEnd w:id="80"/>
      <w:r w:rsidRPr="0065477B">
        <w:rPr>
          <w:sz w:val="28"/>
          <w:szCs w:val="28"/>
        </w:rPr>
        <w:t>Сумма договора руб. (</w:t>
      </w:r>
      <w:bookmarkStart w:id="81" w:name="11336D2B-7013-496A-A73B-C159935C552C1"/>
      <w:bookmarkEnd w:id="81"/>
      <w:r w:rsidRPr="0065477B">
        <w:rPr>
          <w:sz w:val="28"/>
          <w:szCs w:val="28"/>
        </w:rPr>
        <w:t>Сумма договора прописью), в т.ч. НДС </w:t>
      </w:r>
      <w:bookmarkStart w:id="82" w:name="CF0ADCA8-773C-42E8-B64D-1FBCF96071C11"/>
      <w:bookmarkEnd w:id="82"/>
      <w:proofErr w:type="gramStart"/>
      <w:r w:rsidRPr="0065477B">
        <w:rPr>
          <w:sz w:val="28"/>
          <w:szCs w:val="28"/>
        </w:rPr>
        <w:t>НДС</w:t>
      </w:r>
      <w:proofErr w:type="gramEnd"/>
      <w:r w:rsidRPr="0065477B">
        <w:rPr>
          <w:sz w:val="28"/>
          <w:szCs w:val="28"/>
        </w:rPr>
        <w:t xml:space="preserve"> %% в сумме </w:t>
      </w:r>
      <w:bookmarkStart w:id="83" w:name="95FCCA73-6861-4D35-AD78-0D08F8518F731"/>
      <w:bookmarkEnd w:id="83"/>
      <w:r w:rsidRPr="0065477B">
        <w:rPr>
          <w:sz w:val="28"/>
          <w:szCs w:val="28"/>
        </w:rPr>
        <w:t>Сумма НДС руб. (</w:t>
      </w:r>
      <w:bookmarkStart w:id="84" w:name="A6A2DF09-1B1B-4EF1-A86F-D8221806F6A61"/>
      <w:bookmarkEnd w:id="84"/>
      <w:r w:rsidRPr="0065477B">
        <w:rPr>
          <w:sz w:val="28"/>
          <w:szCs w:val="28"/>
        </w:rPr>
        <w:t xml:space="preserve">Сумма НДС прописью). 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6.3. Способ оплаты по "Договору": перечисление "</w:t>
      </w:r>
      <w:bookmarkStart w:id="85" w:name="72B2954E-163B-4DFC-BCB1-5D6BD380B5EB5"/>
      <w:bookmarkEnd w:id="85"/>
      <w:r w:rsidRPr="0065477B">
        <w:rPr>
          <w:sz w:val="28"/>
          <w:szCs w:val="28"/>
        </w:rPr>
        <w:t>Покупателем" денежных сре</w:t>
      </w:r>
      <w:proofErr w:type="gramStart"/>
      <w:r w:rsidRPr="0065477B">
        <w:rPr>
          <w:sz w:val="28"/>
          <w:szCs w:val="28"/>
        </w:rPr>
        <w:t>дств в в</w:t>
      </w:r>
      <w:proofErr w:type="gramEnd"/>
      <w:r w:rsidRPr="0065477B">
        <w:rPr>
          <w:sz w:val="28"/>
          <w:szCs w:val="28"/>
        </w:rPr>
        <w:t>алюте Российской Федерации (рубль) на расчетный счет "</w:t>
      </w:r>
      <w:bookmarkStart w:id="86" w:name="CB3A45E6-DFF3-432A-8848-E0AB3D38E91D2"/>
      <w:bookmarkEnd w:id="86"/>
      <w:r w:rsidRPr="0065477B">
        <w:rPr>
          <w:sz w:val="28"/>
          <w:szCs w:val="28"/>
        </w:rPr>
        <w:t>Продавца". При этом обязанности "</w:t>
      </w:r>
      <w:bookmarkStart w:id="87" w:name="FDAACF17-3791-4C38-A5DD-0B578DE7E4FC"/>
      <w:bookmarkEnd w:id="87"/>
      <w:r w:rsidRPr="0065477B">
        <w:rPr>
          <w:sz w:val="28"/>
          <w:szCs w:val="28"/>
        </w:rPr>
        <w:t>Покупателя" в части оплаты по "Договору" считаются исполненными со дня списания денежных средств банком "</w:t>
      </w:r>
      <w:bookmarkStart w:id="88" w:name="189CC0D4-C04A-4023-9CDE-CD6147E4AB51"/>
      <w:bookmarkEnd w:id="88"/>
      <w:r w:rsidRPr="0065477B">
        <w:rPr>
          <w:sz w:val="28"/>
          <w:szCs w:val="28"/>
        </w:rPr>
        <w:t>Покупателя" со счета "</w:t>
      </w:r>
      <w:bookmarkStart w:id="89" w:name="E85E0B2C-32FB-402D-988A-A8A89A0F19CD"/>
      <w:bookmarkEnd w:id="89"/>
      <w:r w:rsidRPr="0065477B">
        <w:rPr>
          <w:sz w:val="28"/>
          <w:szCs w:val="28"/>
        </w:rPr>
        <w:t>Покупателя".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7. Ответственность сторон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 xml:space="preserve">7.1. "Стороны" несут ответственность за неисполнение или ненадлежащее исполнение своих обязательств по "Договору" в соответствии с "Договором" и законодательством России. 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7.2. Неустойка по "Договору" выплачивается только на основании обоснованного письменного требования "Сторон".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 xml:space="preserve">7.3. Выплата неустойки не освобождает "Стороны" от выполнения обязанностей, предусмотренных "Договором". 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7.4. Ответственность "</w:t>
      </w:r>
      <w:bookmarkStart w:id="90" w:name="CB3A45E6-DFF3-432A-8848-E0AB3D38E91D3"/>
      <w:bookmarkEnd w:id="90"/>
      <w:r w:rsidRPr="0065477B">
        <w:rPr>
          <w:sz w:val="28"/>
          <w:szCs w:val="28"/>
        </w:rPr>
        <w:t>Продавца":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7.4.1. В случае несвоевременной передачи "</w:t>
      </w:r>
      <w:bookmarkStart w:id="91" w:name="9E6E10D3-3EE5-4ADF-BB89-2DAAD95943A8"/>
      <w:bookmarkEnd w:id="91"/>
      <w:r w:rsidRPr="0065477B">
        <w:rPr>
          <w:sz w:val="28"/>
          <w:szCs w:val="28"/>
        </w:rPr>
        <w:t>Продавцом" "Лесных насаждений"  в соответствии с условиями "Договора", "</w:t>
      </w:r>
      <w:bookmarkStart w:id="92" w:name="9501246F-CAAF-4CA5-9C77-FECFF9DCBD7B11"/>
      <w:bookmarkEnd w:id="92"/>
      <w:r w:rsidRPr="0065477B">
        <w:rPr>
          <w:sz w:val="28"/>
          <w:szCs w:val="28"/>
        </w:rPr>
        <w:t>Продавец" обязуется выплатить "</w:t>
      </w:r>
      <w:bookmarkStart w:id="93" w:name="80522815-E733-441B-A20C-EAE8BB3B6653"/>
      <w:bookmarkEnd w:id="93"/>
      <w:r w:rsidRPr="0065477B">
        <w:rPr>
          <w:sz w:val="28"/>
          <w:szCs w:val="28"/>
        </w:rPr>
        <w:t>Покупателю" пени из расчета </w:t>
      </w:r>
      <w:bookmarkStart w:id="94" w:name="F7AC5CF9-D0DA-4E8D-8785-44BFF57FFB6E"/>
      <w:bookmarkEnd w:id="94"/>
      <w:r w:rsidRPr="0065477B">
        <w:rPr>
          <w:sz w:val="28"/>
          <w:szCs w:val="28"/>
        </w:rPr>
        <w:t>Размер пени процентов от цены "Договора" за каждый день просрочки исполнения обязательства, но не более </w:t>
      </w:r>
      <w:bookmarkStart w:id="95" w:name="D49F5474-F455-4B85-BFFC-1D478D08F94F"/>
      <w:bookmarkEnd w:id="95"/>
      <w:r w:rsidRPr="0065477B">
        <w:rPr>
          <w:sz w:val="28"/>
          <w:szCs w:val="28"/>
        </w:rPr>
        <w:t>Ограничение неустойки процентов.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7.4.2. </w:t>
      </w:r>
      <w:proofErr w:type="gramStart"/>
      <w:r w:rsidRPr="0065477B">
        <w:rPr>
          <w:sz w:val="28"/>
          <w:szCs w:val="28"/>
        </w:rPr>
        <w:t>В случае нарушения "</w:t>
      </w:r>
      <w:bookmarkStart w:id="96" w:name="29EE5969-5A7F-4710-B78F-774BE4DF6502"/>
      <w:bookmarkEnd w:id="96"/>
      <w:r w:rsidRPr="0065477B">
        <w:rPr>
          <w:sz w:val="28"/>
          <w:szCs w:val="28"/>
        </w:rPr>
        <w:t>Продавцом" обязанности по передаче "Лесных насаждений", свободных от прав третьих лиц, приведшее к изъятию "Лесных насаждений" у "</w:t>
      </w:r>
      <w:bookmarkStart w:id="97" w:name="1A2CCDBF-733E-4462-AE7A-BA43731F72A5"/>
      <w:bookmarkEnd w:id="97"/>
      <w:r w:rsidRPr="0065477B">
        <w:rPr>
          <w:sz w:val="28"/>
          <w:szCs w:val="28"/>
        </w:rPr>
        <w:t>Покупателя" третьими лицами, "</w:t>
      </w:r>
      <w:bookmarkStart w:id="98" w:name="9501246F-CAAF-4CA5-9C77-FECFF9DCBD7B12"/>
      <w:bookmarkEnd w:id="98"/>
      <w:r w:rsidRPr="0065477B">
        <w:rPr>
          <w:sz w:val="28"/>
          <w:szCs w:val="28"/>
        </w:rPr>
        <w:t>Продавец" обязуется возместить "</w:t>
      </w:r>
      <w:bookmarkStart w:id="99" w:name="996CA904-0983-4420-9A49-283155AECBE2"/>
      <w:bookmarkEnd w:id="99"/>
      <w:r w:rsidRPr="0065477B">
        <w:rPr>
          <w:sz w:val="28"/>
          <w:szCs w:val="28"/>
        </w:rPr>
        <w:t>Покупателю" убытки в полном объеме и дополнительно выплатить "</w:t>
      </w:r>
      <w:bookmarkStart w:id="100" w:name="2222ACA7-0891-42E5-8825-BC54FC8586BC"/>
      <w:bookmarkEnd w:id="100"/>
      <w:r w:rsidRPr="0065477B">
        <w:rPr>
          <w:sz w:val="28"/>
          <w:szCs w:val="28"/>
        </w:rPr>
        <w:t>Покупателю" штраф в размере </w:t>
      </w:r>
      <w:bookmarkStart w:id="101" w:name="25D0FAC1-459A-42E2-B951-0C57186B3222"/>
      <w:bookmarkEnd w:id="101"/>
      <w:r w:rsidRPr="0065477B">
        <w:rPr>
          <w:sz w:val="28"/>
          <w:szCs w:val="28"/>
        </w:rPr>
        <w:t>Размер штрафа руб.</w:t>
      </w:r>
      <w:proofErr w:type="gramEnd"/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7.4.3. В случае уклонения "</w:t>
      </w:r>
      <w:bookmarkStart w:id="102" w:name="CB3A45E6-DFF3-432A-8848-E0AB3D38E91D4"/>
      <w:bookmarkEnd w:id="102"/>
      <w:r w:rsidRPr="0065477B">
        <w:rPr>
          <w:sz w:val="28"/>
          <w:szCs w:val="28"/>
        </w:rPr>
        <w:t>Продавца" от подписания акта приема-передачи "Лесных насаждений" "</w:t>
      </w:r>
      <w:bookmarkStart w:id="103" w:name="9501246F-CAAF-4CA5-9C77-FECFF9DCBD7B13"/>
      <w:bookmarkEnd w:id="103"/>
      <w:r w:rsidRPr="0065477B">
        <w:rPr>
          <w:sz w:val="28"/>
          <w:szCs w:val="28"/>
        </w:rPr>
        <w:t>Продавец" обязуется выплатить "</w:t>
      </w:r>
      <w:bookmarkStart w:id="104" w:name="ACF335F2-EE37-417E-9834-47151585EAB5"/>
      <w:bookmarkEnd w:id="104"/>
      <w:r w:rsidRPr="0065477B">
        <w:rPr>
          <w:sz w:val="28"/>
          <w:szCs w:val="28"/>
        </w:rPr>
        <w:t>Покупателю" штраф в размере </w:t>
      </w:r>
      <w:bookmarkStart w:id="105" w:name="1189EAD9-0DE2-4238-86C8-BE4BDE55E7DE"/>
      <w:bookmarkEnd w:id="105"/>
      <w:r w:rsidRPr="0065477B">
        <w:rPr>
          <w:sz w:val="28"/>
          <w:szCs w:val="28"/>
        </w:rPr>
        <w:t>Размер штрафа руб.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7.5. Ответственность "</w:t>
      </w:r>
      <w:bookmarkStart w:id="106" w:name="8E9F412B-23A2-4073-8CFC-6DF15159594F"/>
      <w:bookmarkEnd w:id="106"/>
      <w:r w:rsidRPr="0065477B">
        <w:rPr>
          <w:sz w:val="28"/>
          <w:szCs w:val="28"/>
        </w:rPr>
        <w:t>Покупателя":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7.5.1. В случае несвоевременной оплаты "</w:t>
      </w:r>
      <w:bookmarkStart w:id="107" w:name="72B2954E-163B-4DFC-BCB1-5D6BD380B5EB6"/>
      <w:bookmarkEnd w:id="107"/>
      <w:r w:rsidRPr="0065477B">
        <w:rPr>
          <w:sz w:val="28"/>
          <w:szCs w:val="28"/>
        </w:rPr>
        <w:t>Покупателем" установленной  платы в соответствии с условиями "Договора", "</w:t>
      </w:r>
      <w:bookmarkStart w:id="108" w:name="9501246F-CAAF-4CA5-9C77-FECFF9DCBD7B14"/>
      <w:bookmarkEnd w:id="108"/>
      <w:r w:rsidRPr="0065477B">
        <w:rPr>
          <w:sz w:val="28"/>
          <w:szCs w:val="28"/>
        </w:rPr>
        <w:t>Покупатель" обязуется выплатить "</w:t>
      </w:r>
      <w:bookmarkStart w:id="109" w:name="03740023-4819-4F41-A9ED-EA8AB2D2D3172"/>
      <w:bookmarkEnd w:id="109"/>
      <w:r w:rsidRPr="0065477B">
        <w:rPr>
          <w:sz w:val="28"/>
          <w:szCs w:val="28"/>
        </w:rPr>
        <w:t>Продавцу" пени из расчета </w:t>
      </w:r>
      <w:bookmarkStart w:id="110" w:name="315520E0-3FAD-491A-88C4-590C8F4B8BCE"/>
      <w:bookmarkEnd w:id="110"/>
      <w:r w:rsidRPr="0065477B">
        <w:rPr>
          <w:sz w:val="28"/>
          <w:szCs w:val="28"/>
        </w:rPr>
        <w:t>Размер пени процентов от несвоевременно уплаченных сумм за каждый день просрочки, но не более </w:t>
      </w:r>
      <w:bookmarkStart w:id="111" w:name="316DF663-C96E-444B-9A99-5582365860D6"/>
      <w:bookmarkEnd w:id="111"/>
      <w:r w:rsidRPr="0065477B">
        <w:rPr>
          <w:sz w:val="28"/>
          <w:szCs w:val="28"/>
        </w:rPr>
        <w:t>Ограничение неустойки процентов.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7.5.2. В случае уклонения "</w:t>
      </w:r>
      <w:bookmarkStart w:id="112" w:name="72B2954E-163B-4DFC-BCB1-5D6BD380B5EB7"/>
      <w:bookmarkEnd w:id="112"/>
      <w:r w:rsidRPr="0065477B">
        <w:rPr>
          <w:sz w:val="28"/>
          <w:szCs w:val="28"/>
        </w:rPr>
        <w:t>Покупателем" от подписания акта приема-передачи "Лесных насаждений", обязуется выплатить "</w:t>
      </w:r>
      <w:bookmarkStart w:id="113" w:name="03740023-4819-4F41-A9ED-EA8AB2D2D3173"/>
      <w:bookmarkEnd w:id="113"/>
      <w:r w:rsidRPr="0065477B">
        <w:rPr>
          <w:sz w:val="28"/>
          <w:szCs w:val="28"/>
        </w:rPr>
        <w:t>Продавцу" штраф в размере </w:t>
      </w:r>
      <w:bookmarkStart w:id="114" w:name="1189EAD9-0DE2-4238-86C8-BE4BDE55E7DE1"/>
      <w:bookmarkEnd w:id="114"/>
      <w:r w:rsidRPr="0065477B">
        <w:rPr>
          <w:sz w:val="28"/>
          <w:szCs w:val="28"/>
        </w:rPr>
        <w:t>Размер штрафа руб.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7.5.3. За заготовку древесины до подписания акта передачи "Лесных насаждений"  "</w:t>
      </w:r>
      <w:bookmarkStart w:id="115" w:name="72B2954E-163B-4DFC-BCB1-5D6BD380B5EB8"/>
      <w:bookmarkEnd w:id="115"/>
      <w:r w:rsidRPr="0065477B">
        <w:rPr>
          <w:sz w:val="28"/>
          <w:szCs w:val="28"/>
        </w:rPr>
        <w:t xml:space="preserve">Покупателем" выплачивается штраф в размере </w:t>
      </w:r>
      <w:bookmarkStart w:id="116" w:name="39B8230B-68B7-4225-8AE7-305FEA755F09"/>
      <w:bookmarkEnd w:id="116"/>
      <w:r w:rsidRPr="0065477B">
        <w:rPr>
          <w:sz w:val="28"/>
          <w:szCs w:val="28"/>
        </w:rPr>
        <w:t>Размер штрафа руб.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lastRenderedPageBreak/>
        <w:t>7.5.4. В случае нарушения п.п. 3.2.3 - 3.2.9 "Договора" "</w:t>
      </w:r>
      <w:bookmarkStart w:id="117" w:name="9501246F-CAAF-4CA5-9C77-FECFF9DCBD7B15"/>
      <w:bookmarkEnd w:id="117"/>
      <w:r w:rsidRPr="0065477B">
        <w:rPr>
          <w:sz w:val="28"/>
          <w:szCs w:val="28"/>
        </w:rPr>
        <w:t>Покупатель" обязуется выплатить "</w:t>
      </w:r>
      <w:bookmarkStart w:id="118" w:name="03740023-4819-4F41-A9ED-EA8AB2D2D3174"/>
      <w:bookmarkEnd w:id="118"/>
      <w:r w:rsidRPr="0065477B">
        <w:rPr>
          <w:sz w:val="28"/>
          <w:szCs w:val="28"/>
        </w:rPr>
        <w:t xml:space="preserve">Продавцу" штраф в размере </w:t>
      </w:r>
      <w:bookmarkStart w:id="119" w:name="39B8230B-68B7-4225-8AE7-305FEA755F091"/>
      <w:bookmarkEnd w:id="119"/>
      <w:r w:rsidRPr="0065477B">
        <w:rPr>
          <w:sz w:val="28"/>
          <w:szCs w:val="28"/>
        </w:rPr>
        <w:t>Размер штрафа руб. за каждый такой случай.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8. Основания и порядок расторжения договора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 xml:space="preserve">8.1. "Договор" может </w:t>
      </w:r>
      <w:proofErr w:type="gramStart"/>
      <w:r w:rsidRPr="0065477B">
        <w:rPr>
          <w:sz w:val="28"/>
          <w:szCs w:val="28"/>
        </w:rPr>
        <w:t>быть</w:t>
      </w:r>
      <w:proofErr w:type="gramEnd"/>
      <w:r w:rsidRPr="0065477B">
        <w:rPr>
          <w:sz w:val="28"/>
          <w:szCs w:val="28"/>
        </w:rPr>
        <w:t xml:space="preserve"> расторгнут по соглашению "Сторон", а также в одностороннем порядке по письменному требованию одной из "Сторон" по основаниям, предусмотренным "Договором" и законодательством.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 xml:space="preserve">8.2. Невыполнение лесохозяйственного регламента является основанием для досрочного расторжения "Договора". 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 xml:space="preserve">8.3. Расторжение "Договора" в одностороннем порядке производится только по письменному требованию "Сторон" в течение </w:t>
      </w:r>
      <w:bookmarkStart w:id="120" w:name="4578D8DE-0DB8-486F-AAC3-409124BFFFBE"/>
      <w:bookmarkEnd w:id="120"/>
      <w:r w:rsidRPr="0065477B">
        <w:rPr>
          <w:sz w:val="28"/>
          <w:szCs w:val="28"/>
        </w:rPr>
        <w:t>Срок рассмотрения календарных дней со дня получения "Стороной" такого требования.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8.4. "</w:t>
      </w:r>
      <w:bookmarkStart w:id="121" w:name="9501246F-CAAF-4CA5-9C77-FECFF9DCBD7B16"/>
      <w:bookmarkEnd w:id="121"/>
      <w:r w:rsidRPr="0065477B">
        <w:rPr>
          <w:sz w:val="28"/>
          <w:szCs w:val="28"/>
        </w:rPr>
        <w:t>Продавец" вправе расторгнуть "Договор" в одностороннем порядке в случаях: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8.4.1. Если "</w:t>
      </w:r>
      <w:bookmarkStart w:id="122" w:name="9501246F-CAAF-4CA5-9C77-FECFF9DCBD7B17"/>
      <w:bookmarkEnd w:id="122"/>
      <w:r w:rsidRPr="0065477B">
        <w:rPr>
          <w:sz w:val="28"/>
          <w:szCs w:val="28"/>
        </w:rPr>
        <w:t>Покупатель" в нарушение "Договора" отказывается принять "Лесные насаждения".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8.4.2. Если "</w:t>
      </w:r>
      <w:bookmarkStart w:id="123" w:name="9501246F-CAAF-4CA5-9C77-FECFF9DCBD7B18"/>
      <w:bookmarkEnd w:id="123"/>
      <w:r w:rsidRPr="0065477B">
        <w:rPr>
          <w:sz w:val="28"/>
          <w:szCs w:val="28"/>
        </w:rPr>
        <w:t>Покупатель" в нарушение "Договора" отказывается оплатить "Лесные насаждения".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8.5. "</w:t>
      </w:r>
      <w:bookmarkStart w:id="124" w:name="9501246F-CAAF-4CA5-9C77-FECFF9DCBD7B19"/>
      <w:bookmarkEnd w:id="124"/>
      <w:r w:rsidRPr="0065477B">
        <w:rPr>
          <w:sz w:val="28"/>
          <w:szCs w:val="28"/>
        </w:rPr>
        <w:t xml:space="preserve">Покупатель" вправе расторгнуть "Договор" в одностороннем порядке в случаях: 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8.5.1. </w:t>
      </w:r>
      <w:proofErr w:type="gramStart"/>
      <w:r w:rsidRPr="0065477B">
        <w:rPr>
          <w:sz w:val="28"/>
          <w:szCs w:val="28"/>
        </w:rPr>
        <w:t>Если "</w:t>
      </w:r>
      <w:bookmarkStart w:id="125" w:name="9501246F-CAAF-4CA5-9C77-FECFF9DCBD7B20"/>
      <w:bookmarkEnd w:id="125"/>
      <w:r w:rsidRPr="0065477B">
        <w:rPr>
          <w:sz w:val="28"/>
          <w:szCs w:val="28"/>
        </w:rPr>
        <w:t>Продавец" в нарушение условий "Договора" не передает "</w:t>
      </w:r>
      <w:bookmarkStart w:id="126" w:name="C157DC25-581B-4E1B-94BD-B6DE841AE6C7"/>
      <w:bookmarkEnd w:id="126"/>
      <w:r w:rsidRPr="0065477B">
        <w:rPr>
          <w:sz w:val="28"/>
          <w:szCs w:val="28"/>
        </w:rPr>
        <w:t>Покупателю" "Лесные насаждения" в установленный "Договором" срок.</w:t>
      </w:r>
      <w:proofErr w:type="gramEnd"/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8.5.2. </w:t>
      </w:r>
      <w:proofErr w:type="gramStart"/>
      <w:r w:rsidRPr="0065477B">
        <w:rPr>
          <w:sz w:val="28"/>
          <w:szCs w:val="28"/>
        </w:rPr>
        <w:t>Нарушения "</w:t>
      </w:r>
      <w:bookmarkStart w:id="127" w:name="CDDE5119-10F8-41E3-83A6-A5BF96C03B13"/>
      <w:bookmarkEnd w:id="127"/>
      <w:r w:rsidRPr="0065477B">
        <w:rPr>
          <w:sz w:val="28"/>
          <w:szCs w:val="28"/>
        </w:rPr>
        <w:t>Продавцом" обязанности по передаче "Лесных насаждений", свободных от прав третьих лиц, приведшее к изъятию "Лесных насаждений" у "</w:t>
      </w:r>
      <w:bookmarkStart w:id="128" w:name="5E506177-F003-419D-87BE-004764D32CC9"/>
      <w:bookmarkEnd w:id="128"/>
      <w:r w:rsidRPr="0065477B">
        <w:rPr>
          <w:sz w:val="28"/>
          <w:szCs w:val="28"/>
        </w:rPr>
        <w:t>Покупателя" третьими лицами.</w:t>
      </w:r>
      <w:proofErr w:type="gramEnd"/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8.5.3. Нарушения "</w:t>
      </w:r>
      <w:bookmarkStart w:id="129" w:name="CB3A45E6-DFF3-432A-8848-E0AB3D38E91D5"/>
      <w:bookmarkEnd w:id="129"/>
      <w:r w:rsidRPr="0065477B">
        <w:rPr>
          <w:sz w:val="28"/>
          <w:szCs w:val="28"/>
        </w:rPr>
        <w:t>Продавца" обязанностей, предусмотренных п.  3.1.6 "Договора".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9. Разрешение споров из договора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9.1. Претензионный порядок досудебного урегулирования споров из "Договора" не является для "Сторон" обязательным.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 xml:space="preserve">9.2. Претензионные письма направляются "Сторонами" нарочным либо заказным почтовым отправлением с уведомлением о вручении последнего адресату по местонахождению "Сторон", указанным в п. 13 "Договора". 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 xml:space="preserve">9.3. Допускается направление "Сторонами" претензионных писем иными способами: </w:t>
      </w:r>
      <w:bookmarkStart w:id="130" w:name="FFED96B1-E80C-43A7-AA1D-50A570E81A2F"/>
      <w:bookmarkEnd w:id="130"/>
      <w:r w:rsidRPr="0065477B">
        <w:rPr>
          <w:sz w:val="28"/>
          <w:szCs w:val="28"/>
        </w:rPr>
        <w:t xml:space="preserve">Дополнительный способ.  Такие претензионные письма имеют юридическую силу, в случае получения "Сторонами" их оригиналов способом, указанным в п. 9.2 "Договора". 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 xml:space="preserve">9.4. Срок рассмотрения претензионного письма составляет </w:t>
      </w:r>
      <w:bookmarkStart w:id="131" w:name="93EB4D13-7B82-407D-A3EC-DEDA639A570A"/>
      <w:bookmarkEnd w:id="131"/>
      <w:r w:rsidRPr="0065477B">
        <w:rPr>
          <w:sz w:val="28"/>
          <w:szCs w:val="28"/>
        </w:rPr>
        <w:t>Срок рассмотрения рабочих дней со дня получения последнего адресатом.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9.5. Споры из "Договора" разрешаются в судебном порядке в соответствии с законодательством.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10. Форс-мажор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10.1. </w:t>
      </w:r>
      <w:proofErr w:type="gramStart"/>
      <w:r w:rsidRPr="0065477B">
        <w:rPr>
          <w:sz w:val="28"/>
          <w:szCs w:val="28"/>
        </w:rPr>
        <w:t>"Стороны" освобождаются от ответственности за полное или частичное неисполнение обязательств по "Договору"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"Сторон" обстоятельств.</w:t>
      </w:r>
      <w:proofErr w:type="gramEnd"/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lastRenderedPageBreak/>
        <w:t xml:space="preserve">10.2. "Сторона", которая не может выполнить обязательства по "Договору", должна своевременно, но не позднее </w:t>
      </w:r>
      <w:bookmarkStart w:id="132" w:name="C4F571EB-3FDA-4A9E-9C46-794975CDCAA0"/>
      <w:bookmarkEnd w:id="132"/>
      <w:r w:rsidRPr="0065477B">
        <w:rPr>
          <w:sz w:val="28"/>
          <w:szCs w:val="28"/>
        </w:rPr>
        <w:t>Срок уведомления о форс-мажоре календарных дней после наступления обстоятельств непреодолимой силы, письменно известить другую "Сторону", с предоставлением обосновывающих документов, выданных компетентными органами.</w:t>
      </w:r>
    </w:p>
    <w:p w:rsidR="0065477B" w:rsidRPr="0065477B" w:rsidRDefault="0065477B" w:rsidP="0065477B">
      <w:pPr>
        <w:rPr>
          <w:sz w:val="28"/>
          <w:szCs w:val="28"/>
        </w:rPr>
      </w:pPr>
      <w:r w:rsidRPr="0065477B">
        <w:rPr>
          <w:sz w:val="28"/>
          <w:szCs w:val="28"/>
        </w:rPr>
        <w:t>10.3. "Стороны" признают, что неплатежеспособность "Сторон" не является форс-мажорным обстоятельством.</w:t>
      </w:r>
    </w:p>
    <w:p w:rsidR="00053AE8" w:rsidRPr="0065477B" w:rsidRDefault="00053AE8" w:rsidP="0065477B">
      <w:pPr>
        <w:rPr>
          <w:sz w:val="28"/>
          <w:szCs w:val="28"/>
        </w:rPr>
      </w:pPr>
    </w:p>
    <w:sectPr w:rsidR="00053AE8" w:rsidRPr="0065477B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BD" w:rsidRDefault="00CD00BD" w:rsidP="005F2B6B">
      <w:r>
        <w:separator/>
      </w:r>
    </w:p>
  </w:endnote>
  <w:endnote w:type="continuationSeparator" w:id="0">
    <w:p w:rsidR="00CD00BD" w:rsidRDefault="00CD00BD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BD" w:rsidRDefault="00CD00BD" w:rsidP="005F2B6B">
      <w:r>
        <w:separator/>
      </w:r>
    </w:p>
  </w:footnote>
  <w:footnote w:type="continuationSeparator" w:id="0">
    <w:p w:rsidR="00CD00BD" w:rsidRDefault="00CD00BD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53356"/>
    <w:rsid w:val="005642AE"/>
    <w:rsid w:val="005737BA"/>
    <w:rsid w:val="00595DA9"/>
    <w:rsid w:val="005D1C72"/>
    <w:rsid w:val="005D73CA"/>
    <w:rsid w:val="005F2B6B"/>
    <w:rsid w:val="0060611B"/>
    <w:rsid w:val="00634FEA"/>
    <w:rsid w:val="006400BA"/>
    <w:rsid w:val="0065477B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717977"/>
    <w:rsid w:val="00723223"/>
    <w:rsid w:val="00755D63"/>
    <w:rsid w:val="008145E1"/>
    <w:rsid w:val="00861F7E"/>
    <w:rsid w:val="00875A38"/>
    <w:rsid w:val="00880B76"/>
    <w:rsid w:val="008A162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94680"/>
    <w:rsid w:val="00AA0A69"/>
    <w:rsid w:val="00AB6D09"/>
    <w:rsid w:val="00AE7DE8"/>
    <w:rsid w:val="00AF1A14"/>
    <w:rsid w:val="00AF28AB"/>
    <w:rsid w:val="00B23631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579FF"/>
    <w:rsid w:val="00CD00BD"/>
    <w:rsid w:val="00CE1FE4"/>
    <w:rsid w:val="00D42D58"/>
    <w:rsid w:val="00D52DEB"/>
    <w:rsid w:val="00DA4695"/>
    <w:rsid w:val="00DB51E6"/>
    <w:rsid w:val="00DD1D90"/>
    <w:rsid w:val="00E001CB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15978"/>
    <w:rsid w:val="00F159C7"/>
    <w:rsid w:val="00F51589"/>
    <w:rsid w:val="00F76DCE"/>
    <w:rsid w:val="00F8321E"/>
    <w:rsid w:val="00FA4C80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7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character" w:customStyle="1" w:styleId="30">
    <w:name w:val="Заголовок 3 Знак"/>
    <w:basedOn w:val="a0"/>
    <w:link w:val="3"/>
    <w:uiPriority w:val="9"/>
    <w:semiHidden/>
    <w:rsid w:val="006547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65477B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C01E7-84F3-4C06-BF15-B49BD361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2018-08-08T10:13:00Z</dcterms:created>
  <dcterms:modified xsi:type="dcterms:W3CDTF">2018-08-08T10:13:00Z</dcterms:modified>
</cp:coreProperties>
</file>