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8" w:rsidRPr="00FB6CFA" w:rsidRDefault="00F04AA8" w:rsidP="00F04AA8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FB6CFA">
        <w:rPr>
          <w:sz w:val="28"/>
          <w:szCs w:val="28"/>
        </w:rPr>
        <w:t xml:space="preserve">В </w:t>
      </w:r>
      <w:proofErr w:type="spellStart"/>
      <w:r w:rsidRPr="00FB6CFA">
        <w:rPr>
          <w:sz w:val="28"/>
          <w:szCs w:val="28"/>
        </w:rPr>
        <w:t>Ачинскую</w:t>
      </w:r>
      <w:proofErr w:type="spellEnd"/>
      <w:r w:rsidRPr="00FB6CFA">
        <w:rPr>
          <w:sz w:val="28"/>
          <w:szCs w:val="28"/>
        </w:rPr>
        <w:t xml:space="preserve"> межрайонную прокуратуру</w:t>
      </w:r>
      <w:r w:rsidRPr="00FB6CFA">
        <w:rPr>
          <w:sz w:val="28"/>
          <w:szCs w:val="28"/>
        </w:rPr>
        <w:br/>
        <w:t>от Ивановой Анны Ивановны,</w:t>
      </w:r>
      <w:r w:rsidRPr="00FB6CFA">
        <w:rPr>
          <w:sz w:val="28"/>
          <w:szCs w:val="28"/>
        </w:rPr>
        <w:br/>
        <w:t>проживающей по адресу:</w:t>
      </w:r>
      <w:r w:rsidRPr="00FB6CFA">
        <w:rPr>
          <w:sz w:val="28"/>
          <w:szCs w:val="28"/>
        </w:rPr>
        <w:br/>
        <w:t>г. Ачинск, улица Победы, д. 45 кв. 52</w:t>
      </w:r>
      <w:r w:rsidRPr="00FB6CFA">
        <w:rPr>
          <w:sz w:val="28"/>
          <w:szCs w:val="28"/>
        </w:rPr>
        <w:br/>
        <w:t xml:space="preserve">тел. 89233152127 </w:t>
      </w:r>
    </w:p>
    <w:p w:rsidR="00F04AA8" w:rsidRDefault="00F04AA8" w:rsidP="00F04AA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04AA8" w:rsidRDefault="00F04AA8" w:rsidP="00F04AA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04AA8" w:rsidRDefault="00F04AA8" w:rsidP="00F04AA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04AA8" w:rsidRDefault="00F04AA8" w:rsidP="00F04AA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B6CFA">
        <w:rPr>
          <w:sz w:val="28"/>
          <w:szCs w:val="28"/>
        </w:rPr>
        <w:t>Жалоба на бездействие судебного пристава-исполнителя</w:t>
      </w:r>
    </w:p>
    <w:p w:rsidR="00F04AA8" w:rsidRPr="00FB6CFA" w:rsidRDefault="00F04AA8" w:rsidP="00F04AA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F04AA8" w:rsidRPr="00FB6CFA" w:rsidRDefault="00F04AA8" w:rsidP="00F04AA8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 xml:space="preserve">Мой бывший муж Иванов Антон Николаевич, судебным приказом № 2-9999/14 от 25 сентября 2014 года, вынесенным мировым судьей Петровым П.В., обязан к уплате алиментов в мою пользу на содержание совместного ребенка Ивановой </w:t>
      </w:r>
      <w:r>
        <w:rPr>
          <w:sz w:val="28"/>
          <w:szCs w:val="28"/>
        </w:rPr>
        <w:t>Елены</w:t>
      </w:r>
      <w:r w:rsidRPr="00FB6CFA">
        <w:rPr>
          <w:sz w:val="28"/>
          <w:szCs w:val="28"/>
        </w:rPr>
        <w:t xml:space="preserve"> Антоновны, 19 января 2015 года</w:t>
      </w:r>
      <w:r>
        <w:rPr>
          <w:sz w:val="28"/>
          <w:szCs w:val="28"/>
        </w:rPr>
        <w:t xml:space="preserve"> рождения</w:t>
      </w:r>
      <w:r w:rsidRPr="00FB6CFA">
        <w:rPr>
          <w:sz w:val="28"/>
          <w:szCs w:val="28"/>
        </w:rPr>
        <w:t xml:space="preserve">, в размере 1/4 части заработка. На основании данного судебного приказа судебным приставом-исполнителем Сидоровой Светланой Владимировной было возбуждено исполнительное производство. 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 xml:space="preserve">В настоящее время Иванов Антон Николаевич работает в Обществе с ограниченной ответственностью "Рога и копыта". В течение последних нескольких месяцев организация своим работникам не выплачивает заработную плату и по этой причине из зарплаты бывшего мужа не удерживаются алименты. 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>Последний раз алименты выплачивались 8 сентября 2017г., после этого выплата денежных средств не производилась, поскольку указанная организация своим работникам не выплачивает заработную плату и по этой причине из зарплаты бывшего мужа не удерживаются алименты.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 xml:space="preserve">Задержка алиментных выплат непосредственно нарушает материальные права несовершеннолетнего ребенка, поскольку денежные средства, необходимые для обеспечения основных потребностей не поступают. 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 xml:space="preserve">На должностных лиц ФССП законом возложены обязанности по принудительному выполнению решений суда или добровольных соглашений о выплате алиментов. Судебный пристав вправе возложить арест на имущество или денежные средства на банковских счетах. Кроме того, в компетенции приставов-исполнителей – инициировать привлечение к административной ответственности лиц, виновных в невыполнении исполнительных документов согласно статье 113 ФЗ «Об исполнительном производстве» и статье 17.14 </w:t>
      </w:r>
      <w:proofErr w:type="spellStart"/>
      <w:r w:rsidRPr="00FB6CFA">
        <w:rPr>
          <w:sz w:val="28"/>
          <w:szCs w:val="28"/>
        </w:rPr>
        <w:t>КоАП</w:t>
      </w:r>
      <w:proofErr w:type="spellEnd"/>
      <w:r w:rsidRPr="00FB6CFA">
        <w:rPr>
          <w:sz w:val="28"/>
          <w:szCs w:val="28"/>
        </w:rPr>
        <w:t xml:space="preserve"> РФ. 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>08 ноября 2017 г. мной судебному приставу-исполнителю было направлено заявление с просьбой принять меры по взысканию алиментов, что подтверждается почтовым уведомлением. Однако ни письменного ответа, ни вызова на прием от Сидоровой С.В. так и не поступило, алименты также не перечисляются. Бездействие судебного пристава-исполнителя влечет нарушение прав несовершеннолетнего ребенка.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 xml:space="preserve">На  основании  вышеизложенного  и  руководствуясь  ст. ст.  10  и  26 Федерального   закона   от   17.01.1992   N   2202-1 "О прокуратуре Российской Федерации",  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04AA8" w:rsidRPr="00FB6CFA" w:rsidRDefault="00F04AA8" w:rsidP="00F04AA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B6CFA">
        <w:rPr>
          <w:sz w:val="28"/>
          <w:szCs w:val="28"/>
        </w:rPr>
        <w:lastRenderedPageBreak/>
        <w:t>Прошу: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>1.</w:t>
      </w:r>
      <w:r w:rsidRPr="00FB6CFA">
        <w:rPr>
          <w:sz w:val="28"/>
          <w:szCs w:val="28"/>
        </w:rPr>
        <w:tab/>
        <w:t>Истребовать исполнительное производство в отношении Белова А.Н., дать оценку бездействию судебного пристава-исполнителя Сидоровой С.В.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>2.</w:t>
      </w:r>
      <w:r w:rsidRPr="00FB6CFA">
        <w:rPr>
          <w:sz w:val="28"/>
          <w:szCs w:val="28"/>
        </w:rPr>
        <w:tab/>
        <w:t>Принять меры прокурорского реагирования, а также привлечь к дисциплинарной ответственности судебного пристава-исполнителя Сидоровой С.В.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>О принятых мерах и результатах рассмотрения жалобы, прошу уведомить меня письменно в установленный законом срок.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>Приложения: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>1.</w:t>
      </w:r>
      <w:r w:rsidRPr="00FB6CFA">
        <w:rPr>
          <w:sz w:val="28"/>
          <w:szCs w:val="28"/>
        </w:rPr>
        <w:tab/>
        <w:t>Копия заявления судебному приставу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  <w:r w:rsidRPr="00FB6CFA">
        <w:rPr>
          <w:sz w:val="28"/>
          <w:szCs w:val="28"/>
        </w:rPr>
        <w:t>2.</w:t>
      </w:r>
      <w:r w:rsidRPr="00FB6CFA">
        <w:rPr>
          <w:sz w:val="28"/>
          <w:szCs w:val="28"/>
        </w:rPr>
        <w:tab/>
        <w:t>Копия уведомления о вручении</w:t>
      </w:r>
    </w:p>
    <w:p w:rsidR="00F04AA8" w:rsidRPr="00FB6CFA" w:rsidRDefault="00F04AA8" w:rsidP="00F04AA8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04AA8" w:rsidRPr="00FB6CFA" w:rsidRDefault="00F04AA8" w:rsidP="00F04AA8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F04AA8" w:rsidRPr="00A95817" w:rsidRDefault="00F04AA8" w:rsidP="00F04AA8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8"/>
          <w:szCs w:val="28"/>
        </w:rPr>
        <w:t>30 января 2018 года                                                            Подпись _________</w:t>
      </w:r>
    </w:p>
    <w:p w:rsidR="000974CA" w:rsidRPr="00F04AA8" w:rsidRDefault="000974CA" w:rsidP="00F04AA8">
      <w:pPr>
        <w:rPr>
          <w:szCs w:val="28"/>
        </w:rPr>
      </w:pPr>
    </w:p>
    <w:sectPr w:rsidR="000974CA" w:rsidRPr="00F04AA8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2F" w:rsidRDefault="00BD482F" w:rsidP="005F2B6B">
      <w:r>
        <w:separator/>
      </w:r>
    </w:p>
  </w:endnote>
  <w:endnote w:type="continuationSeparator" w:id="0">
    <w:p w:rsidR="00BD482F" w:rsidRDefault="00BD482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2F" w:rsidRDefault="00BD482F" w:rsidP="005F2B6B">
      <w:r>
        <w:separator/>
      </w:r>
    </w:p>
  </w:footnote>
  <w:footnote w:type="continuationSeparator" w:id="0">
    <w:p w:rsidR="00BD482F" w:rsidRDefault="00BD482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A0B5E"/>
    <w:multiLevelType w:val="multilevel"/>
    <w:tmpl w:val="8EB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90670"/>
    <w:multiLevelType w:val="multilevel"/>
    <w:tmpl w:val="6CE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974CA"/>
    <w:rsid w:val="000C3EAC"/>
    <w:rsid w:val="000D2B24"/>
    <w:rsid w:val="0011609F"/>
    <w:rsid w:val="0019083E"/>
    <w:rsid w:val="001B09CB"/>
    <w:rsid w:val="001C0A7D"/>
    <w:rsid w:val="00201062"/>
    <w:rsid w:val="0025169F"/>
    <w:rsid w:val="002817A0"/>
    <w:rsid w:val="003A1966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D482F"/>
    <w:rsid w:val="00BF08AC"/>
    <w:rsid w:val="00CE1FE4"/>
    <w:rsid w:val="00DB51E6"/>
    <w:rsid w:val="00E0534B"/>
    <w:rsid w:val="00E07199"/>
    <w:rsid w:val="00E13EEE"/>
    <w:rsid w:val="00E26ECE"/>
    <w:rsid w:val="00E47C67"/>
    <w:rsid w:val="00E66A92"/>
    <w:rsid w:val="00E66C4F"/>
    <w:rsid w:val="00E70C68"/>
    <w:rsid w:val="00E85386"/>
    <w:rsid w:val="00EC3EE8"/>
    <w:rsid w:val="00F04AA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4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74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x-r">
    <w:name w:val="tx-r"/>
    <w:basedOn w:val="a"/>
    <w:rsid w:val="000974CA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097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62C7E-46C8-4BDF-B3DE-FA9A4F35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2018-07-26T16:36:00Z</dcterms:created>
  <dcterms:modified xsi:type="dcterms:W3CDTF">2018-07-26T16:36:00Z</dcterms:modified>
</cp:coreProperties>
</file>