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CB" w:rsidRPr="00DA0FCB" w:rsidRDefault="00DA0FCB" w:rsidP="00DA0FCB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DA0FCB">
        <w:rPr>
          <w:sz w:val="28"/>
          <w:szCs w:val="28"/>
        </w:rPr>
        <w:t>В Департамент образования Брянской области</w:t>
      </w:r>
    </w:p>
    <w:p w:rsidR="00DA0FCB" w:rsidRPr="00DA0FCB" w:rsidRDefault="00DA0FCB" w:rsidP="00DA0FCB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smartTag w:uri="urn:schemas-microsoft-com:office:smarttags" w:element="metricconverter">
        <w:smartTagPr>
          <w:attr w:name="ProductID" w:val="257894, г"/>
        </w:smartTagPr>
        <w:r w:rsidRPr="00DA0FCB">
          <w:rPr>
            <w:sz w:val="28"/>
            <w:szCs w:val="28"/>
          </w:rPr>
          <w:t>257894, г</w:t>
        </w:r>
      </w:smartTag>
      <w:r w:rsidRPr="00DA0FCB">
        <w:rPr>
          <w:sz w:val="28"/>
          <w:szCs w:val="28"/>
        </w:rPr>
        <w:t>.Брянск, ул. Гоголева, д.521 </w:t>
      </w:r>
    </w:p>
    <w:p w:rsidR="00DA0FCB" w:rsidRDefault="00DA0FCB" w:rsidP="00DA0FCB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DA0FCB" w:rsidRPr="00DA0FCB" w:rsidRDefault="00DA0FCB" w:rsidP="00DA0FCB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DA0FCB">
        <w:rPr>
          <w:sz w:val="28"/>
          <w:szCs w:val="28"/>
        </w:rPr>
        <w:t>Ивановой Натальи Сергеевны</w:t>
      </w:r>
    </w:p>
    <w:p w:rsidR="00DA0FCB" w:rsidRPr="00DA0FCB" w:rsidRDefault="00DA0FCB" w:rsidP="00DA0FCB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smartTag w:uri="urn:schemas-microsoft-com:office:smarttags" w:element="metricconverter">
        <w:smartTagPr>
          <w:attr w:name="ProductID" w:val="257894, г"/>
        </w:smartTagPr>
        <w:r w:rsidRPr="00DA0FCB">
          <w:rPr>
            <w:sz w:val="28"/>
            <w:szCs w:val="28"/>
          </w:rPr>
          <w:t>257894, г</w:t>
        </w:r>
      </w:smartTag>
      <w:r w:rsidRPr="00DA0FCB">
        <w:rPr>
          <w:sz w:val="28"/>
          <w:szCs w:val="28"/>
        </w:rPr>
        <w:t>. Брянск, ул. Ворошилова, д.798, кВ.4</w:t>
      </w:r>
    </w:p>
    <w:p w:rsidR="00DA0FCB" w:rsidRPr="00DA0FCB" w:rsidRDefault="00DA0FCB" w:rsidP="00DA0FCB">
      <w:pPr>
        <w:pStyle w:val="a9"/>
        <w:spacing w:before="0" w:beforeAutospacing="0" w:after="0" w:afterAutospacing="0"/>
        <w:rPr>
          <w:sz w:val="28"/>
          <w:szCs w:val="28"/>
        </w:rPr>
      </w:pPr>
      <w:r w:rsidRPr="00DA0FCB">
        <w:rPr>
          <w:sz w:val="28"/>
          <w:szCs w:val="28"/>
        </w:rPr>
        <w:t> </w:t>
      </w:r>
    </w:p>
    <w:p w:rsidR="00DA0FCB" w:rsidRDefault="00DA0FCB" w:rsidP="00DA0FCB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DA0FCB" w:rsidRPr="00DA0FCB" w:rsidRDefault="00DA0FCB" w:rsidP="00DA0FCB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DA0FCB">
        <w:rPr>
          <w:sz w:val="28"/>
          <w:szCs w:val="28"/>
        </w:rPr>
        <w:t>Жалоба</w:t>
      </w:r>
    </w:p>
    <w:p w:rsidR="00DA0FCB" w:rsidRPr="00DA0FCB" w:rsidRDefault="00DA0FCB" w:rsidP="00DA0FCB">
      <w:pPr>
        <w:pStyle w:val="a9"/>
        <w:spacing w:before="0" w:beforeAutospacing="0" w:after="0" w:afterAutospacing="0"/>
        <w:rPr>
          <w:sz w:val="28"/>
          <w:szCs w:val="28"/>
        </w:rPr>
      </w:pPr>
      <w:r w:rsidRPr="00DA0FCB">
        <w:rPr>
          <w:sz w:val="28"/>
          <w:szCs w:val="28"/>
        </w:rPr>
        <w:t> </w:t>
      </w:r>
    </w:p>
    <w:p w:rsidR="00DA0FCB" w:rsidRPr="00DA0FCB" w:rsidRDefault="00DA0FCB" w:rsidP="00DA0FCB">
      <w:pPr>
        <w:pStyle w:val="a9"/>
        <w:spacing w:before="0" w:beforeAutospacing="0" w:after="0" w:afterAutospacing="0"/>
        <w:rPr>
          <w:sz w:val="28"/>
          <w:szCs w:val="28"/>
        </w:rPr>
      </w:pPr>
      <w:r w:rsidRPr="00DA0FCB">
        <w:rPr>
          <w:sz w:val="28"/>
          <w:szCs w:val="28"/>
        </w:rPr>
        <w:t>Мой сын – Иванов Илья Сергеевич учится в средней общеобразовательной школе №7 города Брянска в 3-в классе. Учитель – Воронцова Екатерина Николаевна.</w:t>
      </w:r>
    </w:p>
    <w:p w:rsidR="00DA0FCB" w:rsidRPr="00DA0FCB" w:rsidRDefault="00DA0FCB" w:rsidP="00DA0FCB">
      <w:pPr>
        <w:pStyle w:val="a9"/>
        <w:spacing w:before="0" w:beforeAutospacing="0" w:after="0" w:afterAutospacing="0"/>
        <w:rPr>
          <w:sz w:val="28"/>
          <w:szCs w:val="28"/>
        </w:rPr>
      </w:pPr>
      <w:r w:rsidRPr="00DA0FCB">
        <w:rPr>
          <w:sz w:val="28"/>
          <w:szCs w:val="28"/>
        </w:rPr>
        <w:t>Воронцова Е.Н. на уроках неэтично высказывается в адрес моего ребенка, за ошибки в правилах написания русского языка наказывает физически, давая ему оплеухи. Данный факт подтверждают и другие ученики. Наши неоднократные обращения к учителю не дали никаких результатов. При письменном обращении к директору школы нами получен ответ, опровергающий данный факт. Меры до сих пор никакие не предприняты.</w:t>
      </w:r>
    </w:p>
    <w:p w:rsidR="00DA0FCB" w:rsidRDefault="00DA0FCB" w:rsidP="00DA0FCB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A0FCB" w:rsidRPr="00DA0FCB" w:rsidRDefault="00DA0FCB" w:rsidP="00DA0FCB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DA0FCB">
        <w:rPr>
          <w:sz w:val="28"/>
          <w:szCs w:val="28"/>
        </w:rPr>
        <w:t xml:space="preserve"> вас провести проверку, уволить Воронцову Е.Н. и назначить нового учителя в наш класс.</w:t>
      </w:r>
    </w:p>
    <w:p w:rsidR="00DA0FCB" w:rsidRDefault="00DA0FCB" w:rsidP="00DA0FCB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A0FCB" w:rsidRPr="00DA0FCB" w:rsidRDefault="00DA0FCB" w:rsidP="00DA0FCB">
      <w:pPr>
        <w:pStyle w:val="a9"/>
        <w:spacing w:before="0" w:beforeAutospacing="0" w:after="0" w:afterAutospacing="0"/>
        <w:rPr>
          <w:sz w:val="28"/>
          <w:szCs w:val="28"/>
        </w:rPr>
      </w:pPr>
      <w:r w:rsidRPr="00DA0FCB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DA0FCB">
        <w:rPr>
          <w:sz w:val="28"/>
          <w:szCs w:val="28"/>
        </w:rPr>
        <w:t>Подпись</w:t>
      </w:r>
    </w:p>
    <w:p w:rsidR="00DA0FCB" w:rsidRPr="00DA0FCB" w:rsidRDefault="00DA0FCB" w:rsidP="00DA0FCB">
      <w:pPr>
        <w:pStyle w:val="a9"/>
        <w:spacing w:before="0" w:beforeAutospacing="0" w:after="0" w:afterAutospacing="0"/>
        <w:rPr>
          <w:sz w:val="28"/>
          <w:szCs w:val="28"/>
        </w:rPr>
      </w:pPr>
      <w:r w:rsidRPr="00DA0FCB">
        <w:rPr>
          <w:sz w:val="28"/>
          <w:szCs w:val="28"/>
        </w:rPr>
        <w:t> </w:t>
      </w:r>
    </w:p>
    <w:p w:rsidR="00DA0FCB" w:rsidRPr="00DA0FCB" w:rsidRDefault="00DA0FCB" w:rsidP="00DA0FCB">
      <w:pPr>
        <w:rPr>
          <w:sz w:val="28"/>
          <w:szCs w:val="28"/>
        </w:rPr>
      </w:pPr>
    </w:p>
    <w:p w:rsidR="001521D6" w:rsidRPr="00DA0FCB" w:rsidRDefault="001521D6" w:rsidP="00DA0FCB">
      <w:pPr>
        <w:rPr>
          <w:sz w:val="28"/>
          <w:szCs w:val="28"/>
        </w:rPr>
      </w:pPr>
    </w:p>
    <w:sectPr w:rsidR="001521D6" w:rsidRPr="00DA0FCB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1D6" w:rsidRDefault="003601D6" w:rsidP="005F2B6B">
      <w:r>
        <w:separator/>
      </w:r>
    </w:p>
  </w:endnote>
  <w:endnote w:type="continuationSeparator" w:id="0">
    <w:p w:rsidR="003601D6" w:rsidRDefault="003601D6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1D6" w:rsidRDefault="003601D6" w:rsidP="005F2B6B">
      <w:r>
        <w:separator/>
      </w:r>
    </w:p>
  </w:footnote>
  <w:footnote w:type="continuationSeparator" w:id="0">
    <w:p w:rsidR="003601D6" w:rsidRDefault="003601D6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C3EAC"/>
    <w:rsid w:val="001521D6"/>
    <w:rsid w:val="00186FEE"/>
    <w:rsid w:val="00201062"/>
    <w:rsid w:val="0025169F"/>
    <w:rsid w:val="00280397"/>
    <w:rsid w:val="002B6036"/>
    <w:rsid w:val="003601D6"/>
    <w:rsid w:val="004E1C49"/>
    <w:rsid w:val="005063CC"/>
    <w:rsid w:val="005314AE"/>
    <w:rsid w:val="005B0873"/>
    <w:rsid w:val="005D73CA"/>
    <w:rsid w:val="005F2B6B"/>
    <w:rsid w:val="00657E3F"/>
    <w:rsid w:val="007828F6"/>
    <w:rsid w:val="007A36E7"/>
    <w:rsid w:val="008C325B"/>
    <w:rsid w:val="008E1C22"/>
    <w:rsid w:val="00951AC0"/>
    <w:rsid w:val="009662E4"/>
    <w:rsid w:val="00A4363D"/>
    <w:rsid w:val="00AB6D09"/>
    <w:rsid w:val="00B75716"/>
    <w:rsid w:val="00BE61D0"/>
    <w:rsid w:val="00C4153E"/>
    <w:rsid w:val="00C63595"/>
    <w:rsid w:val="00C7226B"/>
    <w:rsid w:val="00DA0FCB"/>
    <w:rsid w:val="00DD2FD6"/>
    <w:rsid w:val="00DE007D"/>
    <w:rsid w:val="00E26ECE"/>
    <w:rsid w:val="00E70C68"/>
    <w:rsid w:val="00E85386"/>
    <w:rsid w:val="00EC3EE8"/>
    <w:rsid w:val="00EF0490"/>
    <w:rsid w:val="00F8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AA1A9-E5D8-48F9-A0DA-91B02C8F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2018-07-28T09:46:00Z</dcterms:created>
  <dcterms:modified xsi:type="dcterms:W3CDTF">2018-07-28T09:46:00Z</dcterms:modified>
</cp:coreProperties>
</file>