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80B" w:rsidRDefault="0095680B" w:rsidP="0095680B">
      <w:pPr>
        <w:shd w:val="clear" w:color="auto" w:fill="FFFFFF"/>
        <w:ind w:firstLine="709"/>
        <w:jc w:val="right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___</w:t>
      </w:r>
      <w:r w:rsidRPr="00F312D7">
        <w:rPr>
          <w:color w:val="000000"/>
          <w:sz w:val="23"/>
          <w:szCs w:val="23"/>
        </w:rPr>
        <w:t>_</w:t>
      </w:r>
      <w:r>
        <w:rPr>
          <w:color w:val="000000"/>
          <w:sz w:val="23"/>
          <w:szCs w:val="23"/>
        </w:rPr>
        <w:t>_______________________________________</w:t>
      </w:r>
    </w:p>
    <w:p w:rsidR="0095680B" w:rsidRDefault="0095680B" w:rsidP="0095680B">
      <w:pPr>
        <w:shd w:val="clear" w:color="auto" w:fill="FFFFFF"/>
        <w:ind w:firstLine="709"/>
        <w:jc w:val="center"/>
        <w:rPr>
          <w:color w:val="000000"/>
          <w:sz w:val="23"/>
          <w:szCs w:val="23"/>
          <w:vertAlign w:val="superscript"/>
        </w:rPr>
      </w:pPr>
      <w:r>
        <w:rPr>
          <w:color w:val="000000"/>
          <w:sz w:val="23"/>
          <w:szCs w:val="23"/>
          <w:vertAlign w:val="superscript"/>
        </w:rPr>
        <w:t xml:space="preserve">                                                                                                  (наименование органа, Ф.И.О руководителя)                   </w:t>
      </w:r>
    </w:p>
    <w:p w:rsidR="0095680B" w:rsidRPr="008D1933" w:rsidRDefault="0095680B" w:rsidP="0095680B">
      <w:pPr>
        <w:shd w:val="clear" w:color="auto" w:fill="FFFFFF"/>
        <w:ind w:firstLine="709"/>
        <w:jc w:val="right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___________________________________________</w:t>
      </w:r>
    </w:p>
    <w:p w:rsidR="0095680B" w:rsidRDefault="0095680B" w:rsidP="0095680B">
      <w:pPr>
        <w:shd w:val="clear" w:color="auto" w:fill="FFFFFF"/>
        <w:ind w:firstLine="709"/>
        <w:jc w:val="right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___________________________________________</w:t>
      </w:r>
    </w:p>
    <w:p w:rsidR="0095680B" w:rsidRDefault="0095680B" w:rsidP="0095680B">
      <w:pPr>
        <w:shd w:val="clear" w:color="auto" w:fill="FFFFFF"/>
        <w:ind w:firstLine="709"/>
        <w:jc w:val="right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От</w:t>
      </w:r>
      <w:r w:rsidRPr="008D1933">
        <w:rPr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>________________________________________</w:t>
      </w:r>
    </w:p>
    <w:p w:rsidR="0095680B" w:rsidRPr="008D1933" w:rsidRDefault="0095680B" w:rsidP="0095680B">
      <w:pPr>
        <w:shd w:val="clear" w:color="auto" w:fill="FFFFFF"/>
        <w:ind w:firstLine="709"/>
        <w:jc w:val="right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___________________________________________</w:t>
      </w:r>
    </w:p>
    <w:p w:rsidR="0095680B" w:rsidRPr="008D1933" w:rsidRDefault="0095680B" w:rsidP="0095680B">
      <w:pPr>
        <w:shd w:val="clear" w:color="auto" w:fill="FFFFFF"/>
        <w:ind w:firstLine="709"/>
        <w:jc w:val="right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Тел._______________________________________</w:t>
      </w:r>
      <w:r w:rsidRPr="008D1933">
        <w:rPr>
          <w:color w:val="000000"/>
          <w:sz w:val="23"/>
          <w:szCs w:val="23"/>
        </w:rPr>
        <w:t>_</w:t>
      </w:r>
    </w:p>
    <w:p w:rsidR="0095680B" w:rsidRPr="008D1933" w:rsidRDefault="0095680B" w:rsidP="0095680B">
      <w:pPr>
        <w:shd w:val="clear" w:color="auto" w:fill="FFFFFF"/>
        <w:ind w:firstLine="709"/>
        <w:jc w:val="right"/>
        <w:rPr>
          <w:color w:val="000000"/>
          <w:sz w:val="23"/>
          <w:szCs w:val="23"/>
          <w:vertAlign w:val="superscript"/>
        </w:rPr>
      </w:pPr>
      <w:r>
        <w:rPr>
          <w:color w:val="000000"/>
          <w:sz w:val="23"/>
          <w:szCs w:val="23"/>
          <w:lang w:val="en-US"/>
        </w:rPr>
        <w:t>E</w:t>
      </w:r>
      <w:r w:rsidRPr="008D1933">
        <w:rPr>
          <w:color w:val="000000"/>
          <w:sz w:val="23"/>
          <w:szCs w:val="23"/>
        </w:rPr>
        <w:t>-</w:t>
      </w:r>
      <w:r>
        <w:rPr>
          <w:color w:val="000000"/>
          <w:sz w:val="23"/>
          <w:szCs w:val="23"/>
          <w:lang w:val="en-US"/>
        </w:rPr>
        <w:t>mail</w:t>
      </w:r>
      <w:r w:rsidRPr="008D1933">
        <w:rPr>
          <w:color w:val="000000"/>
          <w:sz w:val="23"/>
          <w:szCs w:val="23"/>
        </w:rPr>
        <w:t xml:space="preserve"> _____________________________________</w:t>
      </w:r>
      <w:r>
        <w:rPr>
          <w:color w:val="000000"/>
          <w:sz w:val="23"/>
          <w:szCs w:val="23"/>
          <w:vertAlign w:val="superscript"/>
        </w:rPr>
        <w:t xml:space="preserve">            </w:t>
      </w:r>
    </w:p>
    <w:p w:rsidR="0095680B" w:rsidRDefault="0095680B" w:rsidP="0095680B">
      <w:pPr>
        <w:shd w:val="clear" w:color="auto" w:fill="FFFFFF"/>
        <w:ind w:firstLine="709"/>
        <w:jc w:val="right"/>
        <w:rPr>
          <w:color w:val="000000"/>
          <w:sz w:val="23"/>
          <w:szCs w:val="23"/>
        </w:rPr>
      </w:pPr>
    </w:p>
    <w:p w:rsidR="0095680B" w:rsidRDefault="0095680B" w:rsidP="0095680B">
      <w:pPr>
        <w:shd w:val="clear" w:color="auto" w:fill="FFFFFF"/>
        <w:ind w:firstLine="709"/>
        <w:jc w:val="center"/>
        <w:rPr>
          <w:b/>
          <w:bCs/>
          <w:color w:val="000000"/>
          <w:sz w:val="28"/>
          <w:szCs w:val="36"/>
        </w:rPr>
      </w:pPr>
      <w:r w:rsidRPr="00394001">
        <w:rPr>
          <w:b/>
          <w:bCs/>
          <w:color w:val="000000"/>
          <w:sz w:val="28"/>
          <w:szCs w:val="36"/>
        </w:rPr>
        <w:t>Заявление</w:t>
      </w:r>
    </w:p>
    <w:p w:rsidR="0095680B" w:rsidRPr="00394001" w:rsidRDefault="0095680B" w:rsidP="0095680B">
      <w:pPr>
        <w:shd w:val="clear" w:color="auto" w:fill="FFFFFF"/>
        <w:ind w:firstLine="709"/>
        <w:jc w:val="center"/>
        <w:rPr>
          <w:b/>
          <w:bCs/>
          <w:color w:val="000000"/>
          <w:sz w:val="28"/>
          <w:szCs w:val="36"/>
        </w:rPr>
      </w:pPr>
    </w:p>
    <w:p w:rsidR="0095680B" w:rsidRPr="00BC09F9" w:rsidRDefault="0095680B" w:rsidP="0095680B">
      <w:pPr>
        <w:shd w:val="clear" w:color="auto" w:fill="FFFFFF"/>
        <w:ind w:firstLine="709"/>
        <w:outlineLvl w:val="1"/>
        <w:rPr>
          <w:b/>
          <w:bCs/>
          <w:color w:val="000000"/>
        </w:rPr>
      </w:pPr>
      <w:r w:rsidRPr="00BC09F9">
        <w:rPr>
          <w:b/>
          <w:bCs/>
          <w:color w:val="000000"/>
        </w:rPr>
        <w:t>о совершении административного правонарушения по статье 7.22 КоАП «Нарушение правил содержания и ремонта жилых домов»</w:t>
      </w:r>
    </w:p>
    <w:p w:rsidR="0095680B" w:rsidRPr="00BC09F9" w:rsidRDefault="0095680B" w:rsidP="0095680B">
      <w:pPr>
        <w:shd w:val="clear" w:color="auto" w:fill="FFFFFF"/>
        <w:ind w:firstLine="709"/>
        <w:rPr>
          <w:color w:val="000000"/>
        </w:rPr>
      </w:pPr>
      <w:r w:rsidRPr="00BC09F9">
        <w:rPr>
          <w:color w:val="000000"/>
        </w:rPr>
        <w:t>По адресу </w:t>
      </w:r>
      <w:r w:rsidRPr="00BC09F9">
        <w:rPr>
          <w:b/>
          <w:bCs/>
          <w:color w:val="000000"/>
        </w:rPr>
        <w:t>312345, д. Пукино, Невельский р-н., Псковская обл., ленина, 679, 809</w:t>
      </w:r>
      <w:r w:rsidRPr="00BC09F9">
        <w:rPr>
          <w:color w:val="000000"/>
        </w:rPr>
        <w:t> управляющая организация нарушает нормы Жилищного кодекса РФ и Правила и нормы технической эксплуатации фонда, а именно в подъезде: </w:t>
      </w:r>
      <w:r w:rsidRPr="00BC09F9">
        <w:rPr>
          <w:b/>
          <w:bCs/>
          <w:color w:val="000000"/>
        </w:rPr>
        <w:t>треснула плитка на полу</w:t>
      </w:r>
      <w:r w:rsidRPr="00BC09F9">
        <w:rPr>
          <w:color w:val="000000"/>
        </w:rPr>
        <w:t>.</w:t>
      </w:r>
    </w:p>
    <w:p w:rsidR="0095680B" w:rsidRPr="00BC09F9" w:rsidRDefault="0095680B" w:rsidP="0095680B">
      <w:pPr>
        <w:shd w:val="clear" w:color="auto" w:fill="FFFFFF"/>
        <w:ind w:firstLine="709"/>
        <w:rPr>
          <w:color w:val="000000"/>
        </w:rPr>
      </w:pPr>
      <w:r w:rsidRPr="00BC09F9">
        <w:rPr>
          <w:color w:val="000000"/>
        </w:rPr>
        <w:t>В соответствии с пунктом 4.8.5. Правил и норм технической эксплуатации жилищного фонда, утвержденных Постановлением Госстроя Российской Федерации № 170, замена поврежденных и закрепление отслоившихся керамических плиток на лестничных площадках новыми должна производиться немедленно после обнаружения дефектов. Согласно пунктам 4.4.13 и 4.4.14, поврежденные участки покрытия из линолеума или керамической плитки, необходимо ремонтировать или заменять, подбирая материал по цвету и рисунку.</w:t>
      </w:r>
    </w:p>
    <w:p w:rsidR="0095680B" w:rsidRPr="00BC09F9" w:rsidRDefault="0095680B" w:rsidP="0095680B">
      <w:pPr>
        <w:shd w:val="clear" w:color="auto" w:fill="FFFFFF"/>
        <w:ind w:firstLine="709"/>
        <w:rPr>
          <w:color w:val="000000"/>
        </w:rPr>
      </w:pPr>
      <w:r w:rsidRPr="00BC09F9">
        <w:rPr>
          <w:color w:val="000000"/>
        </w:rPr>
        <w:t>Пункт 1 статьи 161 Жилищного кодекса РФ гласит, что «Управление многоквартирным домом должно обеспечивать благоприятные и безопасные условия проживания граждан, надлежащее содержание общего имущества в многоквартирном доме».</w:t>
      </w:r>
    </w:p>
    <w:p w:rsidR="0095680B" w:rsidRPr="00BC09F9" w:rsidRDefault="0095680B" w:rsidP="0095680B">
      <w:pPr>
        <w:shd w:val="clear" w:color="auto" w:fill="FFFFFF"/>
        <w:ind w:firstLine="709"/>
        <w:rPr>
          <w:color w:val="000000"/>
        </w:rPr>
      </w:pPr>
      <w:r w:rsidRPr="00BC09F9">
        <w:rPr>
          <w:color w:val="000000"/>
        </w:rPr>
        <w:t>В силу требований статьи 162 Жилищного кодекса РФ по договору управления многоквартирным домом одна сторона (управляющая организация) по заданию другой стороны (собственников помещений в многоквартирном доме,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кооператива) в течение согласованного срока за плату обязуется оказывать услуги и выполнять работы по надлежащему содержанию и ремонту общего имущества в таком доме, предоставлять коммунальные услуги собственникам помещений в таком доме и пользующимся помещениями в этом доме лицам, осуществлять иную направленную на достижение целей управления многоквартирным домом деятельность.</w:t>
      </w:r>
    </w:p>
    <w:p w:rsidR="0095680B" w:rsidRPr="00BC09F9" w:rsidRDefault="0095680B" w:rsidP="0095680B">
      <w:pPr>
        <w:shd w:val="clear" w:color="auto" w:fill="FFFFFF"/>
        <w:ind w:firstLine="709"/>
        <w:rPr>
          <w:color w:val="000000"/>
        </w:rPr>
      </w:pPr>
      <w:r w:rsidRPr="00BC09F9">
        <w:rPr>
          <w:color w:val="000000"/>
        </w:rPr>
        <w:t>В свою очередь, требования и нормативы по содержанию и обслуживанию жилого фонда определены Правилами и нормами технической эксплуатации жилищного фонда, утвержденными постановлением Государственного комитета РФ по строительству и жилищно-коммунальному комплексу от 27 сентября 2003 года №170, которые зарегистрированы в Министерстве юстиции РФ 15 октября 2003 года за №5176, опубликованы в «Российской газете» от 23 октября 2003 года №214 и являются обязательными для исполнения управляющими организациями.</w:t>
      </w:r>
    </w:p>
    <w:p w:rsidR="0095680B" w:rsidRPr="00BC09F9" w:rsidRDefault="0095680B" w:rsidP="0095680B">
      <w:pPr>
        <w:shd w:val="clear" w:color="auto" w:fill="FFFFFF"/>
        <w:ind w:firstLine="709"/>
        <w:rPr>
          <w:color w:val="000000"/>
        </w:rPr>
      </w:pPr>
      <w:r w:rsidRPr="00BC09F9">
        <w:rPr>
          <w:color w:val="000000"/>
        </w:rPr>
        <w:t>В силу требований статьи 156 Жилищного кодекса РФ плата за содержание и ремонт жилого помещения устанавливается в размере, обеспечивающем содержание общего имущества в многоквартирном доме в соответствии с требованиями законодательства.</w:t>
      </w:r>
    </w:p>
    <w:p w:rsidR="0095680B" w:rsidRPr="00BC09F9" w:rsidRDefault="0095680B" w:rsidP="0095680B">
      <w:pPr>
        <w:shd w:val="clear" w:color="auto" w:fill="FFFFFF"/>
        <w:ind w:firstLine="709"/>
        <w:rPr>
          <w:color w:val="000000"/>
        </w:rPr>
      </w:pPr>
      <w:r w:rsidRPr="00BC09F9">
        <w:rPr>
          <w:color w:val="000000"/>
        </w:rPr>
        <w:t xml:space="preserve">Пункт 10 «Правил содержания общего имущества в многоквартирном доме» утвержденных Постановлением Правительства РФ от 13 августа 2006 года №491 предусматривает, что общее имущество должно содержаться в соответствии с требованиями законодательства Российской Федерации (в том числе о санитарно— эпидемиологическом благополучии населения, техническом регулировании, защите прав потребителей) в состоянии, обеспечивающем: соблюдение характеристик надежности и безопасности многоквартирного дома; безопасность для жизни и здоровья граждан, сохранность имущества физических или юридических лиц, государственного, муниципального и иного имущества; соблюдение прав и законных интересов </w:t>
      </w:r>
      <w:r w:rsidRPr="00BC09F9">
        <w:rPr>
          <w:color w:val="000000"/>
        </w:rPr>
        <w:lastRenderedPageBreak/>
        <w:t>собственников помещений, а также иных лиц; постоянную готовность инженерных коммуникаций, приборов учета и другого оборудования, входящих в состав общего имущества, для предоставления коммунальных услуг (подачи коммунальных ресурсов) гражданам, проживающим в многоквартирном доме.</w:t>
      </w:r>
    </w:p>
    <w:p w:rsidR="0095680B" w:rsidRPr="00BC09F9" w:rsidRDefault="0095680B" w:rsidP="0095680B">
      <w:pPr>
        <w:shd w:val="clear" w:color="auto" w:fill="FFFFFF"/>
        <w:ind w:firstLine="709"/>
        <w:rPr>
          <w:color w:val="000000"/>
        </w:rPr>
      </w:pPr>
      <w:r w:rsidRPr="00BC09F9">
        <w:rPr>
          <w:color w:val="000000"/>
        </w:rPr>
        <w:t>Таким образом, управляющая организация обязана содержать общее имущество собственников в надлежащем состоянии и обладает необходимыми для этого средствами и ресурсами.</w:t>
      </w:r>
    </w:p>
    <w:p w:rsidR="0095680B" w:rsidRPr="00BC09F9" w:rsidRDefault="0095680B" w:rsidP="0095680B">
      <w:pPr>
        <w:shd w:val="clear" w:color="auto" w:fill="FFFFFF"/>
        <w:ind w:firstLine="709"/>
        <w:rPr>
          <w:color w:val="000000"/>
        </w:rPr>
      </w:pPr>
      <w:r w:rsidRPr="00BC09F9">
        <w:rPr>
          <w:color w:val="000000"/>
        </w:rPr>
        <w:t>Пунктом 42 «Правил содержания общего имущества в многоквартирном доме» установлено, что управляющие организации и лица, оказывающие услуги и выполняющие работы при непосредственном управлении многоквартирным домом, отвечают перед собственниками помещений за нарушение своих обязательств и несут ответственность за надлежащее содержание общего имущества в соответствии с законодательством Российской Федерации и договором.</w:t>
      </w:r>
    </w:p>
    <w:p w:rsidR="0095680B" w:rsidRPr="00BC09F9" w:rsidRDefault="0095680B" w:rsidP="0095680B">
      <w:pPr>
        <w:shd w:val="clear" w:color="auto" w:fill="FFFFFF"/>
        <w:ind w:firstLine="709"/>
        <w:rPr>
          <w:color w:val="000000"/>
        </w:rPr>
      </w:pPr>
      <w:r w:rsidRPr="00BC09F9">
        <w:rPr>
          <w:color w:val="000000"/>
        </w:rPr>
        <w:t>Нормативно-правовыми актами российского законодательства в сфере жилищно— коммунального хозяйства, в том числе Жилищным кодексом РФ и Правилами и нормами технической эксплуатации жилищного фонда не предусмотрена необходимость проведения общего собрания собственников многоквартирного дома и для выполнения работ по содержанию общего имущества собственников многоквартирного дома и определения объема финансирования данных работ.</w:t>
      </w:r>
    </w:p>
    <w:p w:rsidR="0095680B" w:rsidRPr="00BC09F9" w:rsidRDefault="0095680B" w:rsidP="0095680B">
      <w:pPr>
        <w:shd w:val="clear" w:color="auto" w:fill="FFFFFF"/>
        <w:ind w:firstLine="709"/>
        <w:rPr>
          <w:color w:val="000000"/>
        </w:rPr>
      </w:pPr>
      <w:r w:rsidRPr="00BC09F9">
        <w:rPr>
          <w:color w:val="000000"/>
        </w:rPr>
        <w:t>Поскольку перечень работ, относящихся к содержанию и текущему ремонту общего имущества законодательством четко не разграничен, считаю необходимым отметить, что Президиумом Высшего Арбитражного суда Российской Федерации в Постановлении №6464/10 от 29 сентября 2010 года было дано толкование норм российского законодательства по вопросу проведения текущего ремонта общего имущества.</w:t>
      </w:r>
    </w:p>
    <w:p w:rsidR="0095680B" w:rsidRPr="00BC09F9" w:rsidRDefault="0095680B" w:rsidP="0095680B">
      <w:pPr>
        <w:shd w:val="clear" w:color="auto" w:fill="FFFFFF"/>
        <w:ind w:firstLine="709"/>
        <w:rPr>
          <w:color w:val="000000"/>
        </w:rPr>
      </w:pPr>
      <w:r w:rsidRPr="00BC09F9">
        <w:rPr>
          <w:color w:val="000000"/>
        </w:rPr>
        <w:t>В частности, в Постановлении указывается: «системное толкование совокупности приведенных положений свидетельствует о том, что в статье 162 Жилищного кодекса имеются в виду лишь работы и услуги, оказываемые управляющей компанией сверх тех, которые в штатном режиме обеспечивают исполнение нормативных требований к содержанию и эксплуатации дома.</w:t>
      </w:r>
    </w:p>
    <w:p w:rsidR="0095680B" w:rsidRPr="00BC09F9" w:rsidRDefault="0095680B" w:rsidP="0095680B">
      <w:pPr>
        <w:shd w:val="clear" w:color="auto" w:fill="FFFFFF"/>
        <w:ind w:firstLine="709"/>
        <w:rPr>
          <w:color w:val="000000"/>
        </w:rPr>
      </w:pPr>
      <w:r w:rsidRPr="00BC09F9">
        <w:rPr>
          <w:color w:val="000000"/>
        </w:rPr>
        <w:t>Все текущие, неотложные, обязательные сезонные работы и услуги считаются предусмотренными в договоре в силу норм содержания дома как объекта и должны осуществляться управляющими компаниями независимо от того, упоминаются ли в договоре соответствующие конкретные действия и имеется ли по вопросу необходимости их выполнения особое решение общего собрания собственников помещений в доме.</w:t>
      </w:r>
    </w:p>
    <w:p w:rsidR="0095680B" w:rsidRPr="00BC09F9" w:rsidRDefault="0095680B" w:rsidP="0095680B">
      <w:pPr>
        <w:shd w:val="clear" w:color="auto" w:fill="FFFFFF"/>
        <w:ind w:firstLine="709"/>
        <w:rPr>
          <w:color w:val="000000"/>
        </w:rPr>
      </w:pPr>
      <w:r w:rsidRPr="00BC09F9">
        <w:rPr>
          <w:color w:val="000000"/>
        </w:rPr>
        <w:t>Управляющие организации выступают в этих отношениях как специализированные коммерческие организации, осуществляющие управление многоквартирными домами в качестве своей основной предпринимательской деятельности. Поэтому определение в договоре должного размера оплаты за предвидимое при обычных условиях, нормально необходимое содержание и текущий ремонт жилого дома с учетом его естественного износа является их предпринимательским риском».</w:t>
      </w:r>
    </w:p>
    <w:p w:rsidR="0095680B" w:rsidRPr="00BC09F9" w:rsidRDefault="0095680B" w:rsidP="0095680B">
      <w:pPr>
        <w:shd w:val="clear" w:color="auto" w:fill="FFFFFF"/>
        <w:ind w:firstLine="709"/>
        <w:rPr>
          <w:color w:val="000000"/>
        </w:rPr>
      </w:pPr>
      <w:r w:rsidRPr="00BC09F9">
        <w:rPr>
          <w:color w:val="000000"/>
        </w:rPr>
        <w:t>Противоположное толкование законов — «пока общее собрание домовладельцев нужным количеством голосов не проголосует за необходимость какой-либо услуги и она не станет условием договора с соответствующим дополнительным финансированием за счет домовладельцев, управляющая компания такую услугу оказывать не обязана», было признано Президиумом ВАС РФ неверным.</w:t>
      </w:r>
    </w:p>
    <w:p w:rsidR="0095680B" w:rsidRPr="00BC09F9" w:rsidRDefault="0095680B" w:rsidP="0095680B">
      <w:pPr>
        <w:shd w:val="clear" w:color="auto" w:fill="FFFFFF"/>
        <w:ind w:firstLine="709"/>
        <w:rPr>
          <w:color w:val="000000"/>
        </w:rPr>
      </w:pPr>
      <w:r w:rsidRPr="00BC09F9">
        <w:rPr>
          <w:color w:val="000000"/>
        </w:rPr>
        <w:t>Данная правовая позиция Президиума Высшего Арбитражного Суда Российской Федерации является общеобязательной.</w:t>
      </w:r>
    </w:p>
    <w:p w:rsidR="0095680B" w:rsidRPr="00BC09F9" w:rsidRDefault="0095680B" w:rsidP="0095680B">
      <w:pPr>
        <w:shd w:val="clear" w:color="auto" w:fill="FFFFFF"/>
        <w:ind w:firstLine="709"/>
        <w:rPr>
          <w:color w:val="000000"/>
        </w:rPr>
      </w:pPr>
      <w:r w:rsidRPr="00BC09F9">
        <w:rPr>
          <w:color w:val="000000"/>
        </w:rPr>
        <w:t xml:space="preserve">Статья 2 «Положения о Государственном жилищном надзоре», утвержденного Постановлением Правительства РФ №493 от 11.06.2013 гласит: «Задачами государственного жилищного надзора являются предупреждение, выявление и пресечение нарушений органами государственной власти, органами местного самоуправления, а также юридическими лицами, индивидуальными предпринимателями и гражданами установленных в соответствии с жилищным законодательством, законодательством об энергосбережении и о повышении энергетической </w:t>
      </w:r>
      <w:r w:rsidRPr="00BC09F9">
        <w:rPr>
          <w:color w:val="000000"/>
        </w:rPr>
        <w:lastRenderedPageBreak/>
        <w:t>эффективности требований к использованию и сохранности жилищного фонда независимо от его форм собственности, в том числе требований к жилым помещениям, их использованию и содержанию, использованию и содержанию общего имущества собственников помещений в многоквартирных домах, формированию фондов капитального ремонта, созданию и деятельности юридических лиц, индивидуальных предпринимателей, осуществляющих управление многоквартирными домами, оказывающих услуги и (или) выполняющих работы по содержанию и ремонту общего имущества в многоквартирных домах, предоставлению коммунальных услуг собственникам и пользователям помещений в многоквартирных домах и жилых домах, специализированных некоммерческих организаций, которые осуществляют деятельность, направленную на обеспечение проведения капитального ремонта общего имущества в многоквартирных домах, а также требований энергетической эффективности и оснащенности помещений многоквартирных домов и жилых домов приборами учета используемых энергетических ресурсов».</w:t>
      </w:r>
    </w:p>
    <w:p w:rsidR="0095680B" w:rsidRPr="00BC09F9" w:rsidRDefault="0095680B" w:rsidP="0095680B">
      <w:pPr>
        <w:shd w:val="clear" w:color="auto" w:fill="FFFFFF"/>
        <w:ind w:firstLine="709"/>
        <w:rPr>
          <w:color w:val="000000"/>
        </w:rPr>
      </w:pPr>
      <w:r w:rsidRPr="00BC09F9">
        <w:rPr>
          <w:color w:val="000000"/>
        </w:rPr>
        <w:t>Кроме того, в соответствии со статьей 28.4 КоАП РФ Прокуратура имеет право возбудить дело о любом административном правонарушении.</w:t>
      </w:r>
    </w:p>
    <w:p w:rsidR="0095680B" w:rsidRPr="00BC09F9" w:rsidRDefault="0095680B" w:rsidP="0095680B">
      <w:pPr>
        <w:shd w:val="clear" w:color="auto" w:fill="FFFFFF"/>
        <w:ind w:firstLine="709"/>
        <w:rPr>
          <w:color w:val="000000"/>
        </w:rPr>
      </w:pPr>
      <w:r w:rsidRPr="00BC09F9">
        <w:rPr>
          <w:color w:val="000000"/>
        </w:rPr>
        <w:t>Нарушение лицами, ответственными за содержание жилых домов, правил содержания и ремонта жилых домов и (или) жилых помещений образует состав административного правонарушения, ответственность за которое предусмотрена статьей 7.22 КоАП РФ.</w:t>
      </w:r>
    </w:p>
    <w:p w:rsidR="0095680B" w:rsidRPr="00BC09F9" w:rsidRDefault="0095680B" w:rsidP="0095680B">
      <w:pPr>
        <w:shd w:val="clear" w:color="auto" w:fill="FFFFFF"/>
        <w:ind w:firstLine="709"/>
        <w:rPr>
          <w:color w:val="000000"/>
        </w:rPr>
      </w:pPr>
      <w:r w:rsidRPr="00BC09F9">
        <w:rPr>
          <w:color w:val="000000"/>
        </w:rPr>
        <w:t>В связи с изложенным, на основании Постановления Правительства РФ от 26 сентября 1994 года №1086 «О государственной жилищной инспекции в Российской Федерации», ФЗ «О прокуратуре РФ», ФЗ «О порядке рассмотрений обращений граждан РФ» прошу:</w:t>
      </w:r>
    </w:p>
    <w:p w:rsidR="0095680B" w:rsidRPr="00BC09F9" w:rsidRDefault="0095680B" w:rsidP="0095680B">
      <w:pPr>
        <w:shd w:val="clear" w:color="auto" w:fill="FFFFFF"/>
        <w:ind w:firstLine="709"/>
        <w:rPr>
          <w:color w:val="000000"/>
        </w:rPr>
      </w:pPr>
      <w:r w:rsidRPr="00BC09F9">
        <w:rPr>
          <w:color w:val="000000"/>
        </w:rPr>
        <w:t>— организовать выездную проверку изложенных фактов; </w:t>
      </w:r>
      <w:r w:rsidRPr="00BC09F9">
        <w:rPr>
          <w:color w:val="000000"/>
        </w:rPr>
        <w:br/>
        <w:t>— выдать предписание о выполнении необходимых мероприятий и работ, установить сроки их исполнения; </w:t>
      </w:r>
      <w:r w:rsidRPr="00BC09F9">
        <w:rPr>
          <w:color w:val="000000"/>
        </w:rPr>
        <w:br/>
        <w:t>— возбудить административное производство по статье 7.22 КоАП РФ, установить виновных лиц и привлечь их административной ответственности. </w:t>
      </w:r>
    </w:p>
    <w:p w:rsidR="0095680B" w:rsidRPr="0018295D" w:rsidRDefault="0095680B" w:rsidP="0095680B">
      <w:pPr>
        <w:pStyle w:val="a9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</w:p>
    <w:p w:rsidR="0095680B" w:rsidRDefault="0095680B" w:rsidP="0095680B">
      <w:pPr>
        <w:shd w:val="clear" w:color="auto" w:fill="FFFFFF"/>
        <w:rPr>
          <w:color w:val="000000"/>
          <w:sz w:val="23"/>
          <w:szCs w:val="23"/>
        </w:rPr>
      </w:pPr>
    </w:p>
    <w:p w:rsidR="0095680B" w:rsidRPr="00394001" w:rsidRDefault="0095680B" w:rsidP="0095680B">
      <w:pPr>
        <w:shd w:val="clear" w:color="auto" w:fill="FFFFFF"/>
        <w:rPr>
          <w:color w:val="000000"/>
          <w:sz w:val="23"/>
          <w:szCs w:val="23"/>
        </w:rPr>
      </w:pPr>
    </w:p>
    <w:p w:rsidR="0095680B" w:rsidRDefault="0095680B" w:rsidP="0095680B">
      <w:pPr>
        <w:ind w:firstLine="709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02"/>
        <w:gridCol w:w="3401"/>
        <w:gridCol w:w="3402"/>
      </w:tblGrid>
      <w:tr w:rsidR="0095680B" w:rsidRPr="00C23EC5" w:rsidTr="00F8495B">
        <w:trPr>
          <w:trHeight w:val="254"/>
        </w:trPr>
        <w:tc>
          <w:tcPr>
            <w:tcW w:w="3452" w:type="dxa"/>
            <w:shd w:val="clear" w:color="auto" w:fill="auto"/>
          </w:tcPr>
          <w:p w:rsidR="0095680B" w:rsidRPr="00C23EC5" w:rsidRDefault="0095680B" w:rsidP="00F8495B">
            <w:r w:rsidRPr="00C23EC5">
              <w:t>__________________________</w:t>
            </w:r>
          </w:p>
        </w:tc>
        <w:tc>
          <w:tcPr>
            <w:tcW w:w="3452" w:type="dxa"/>
            <w:shd w:val="clear" w:color="auto" w:fill="auto"/>
          </w:tcPr>
          <w:p w:rsidR="0095680B" w:rsidRPr="00C23EC5" w:rsidRDefault="0095680B" w:rsidP="00F8495B">
            <w:r w:rsidRPr="00C23EC5">
              <w:t>__________________________</w:t>
            </w:r>
          </w:p>
        </w:tc>
        <w:tc>
          <w:tcPr>
            <w:tcW w:w="3453" w:type="dxa"/>
            <w:shd w:val="clear" w:color="auto" w:fill="auto"/>
          </w:tcPr>
          <w:p w:rsidR="0095680B" w:rsidRPr="00C23EC5" w:rsidRDefault="0095680B" w:rsidP="00F8495B">
            <w:r w:rsidRPr="00C23EC5">
              <w:t>__________________________</w:t>
            </w:r>
          </w:p>
        </w:tc>
      </w:tr>
      <w:tr w:rsidR="0095680B" w:rsidRPr="00C23EC5" w:rsidTr="00F8495B">
        <w:trPr>
          <w:trHeight w:val="254"/>
        </w:trPr>
        <w:tc>
          <w:tcPr>
            <w:tcW w:w="3452" w:type="dxa"/>
            <w:shd w:val="clear" w:color="auto" w:fill="auto"/>
          </w:tcPr>
          <w:p w:rsidR="0095680B" w:rsidRPr="00C23EC5" w:rsidRDefault="0095680B" w:rsidP="00F8495B">
            <w:pPr>
              <w:jc w:val="center"/>
              <w:rPr>
                <w:vertAlign w:val="superscript"/>
              </w:rPr>
            </w:pPr>
            <w:r w:rsidRPr="00C23EC5">
              <w:rPr>
                <w:vertAlign w:val="superscript"/>
              </w:rPr>
              <w:t>(</w:t>
            </w:r>
            <w:r w:rsidRPr="00C23EC5">
              <w:rPr>
                <w:vertAlign w:val="superscript"/>
                <w:lang w:val="en-US"/>
              </w:rPr>
              <w:t>дата</w:t>
            </w:r>
            <w:r w:rsidRPr="00C23EC5">
              <w:rPr>
                <w:vertAlign w:val="superscript"/>
              </w:rPr>
              <w:t>)</w:t>
            </w:r>
          </w:p>
        </w:tc>
        <w:tc>
          <w:tcPr>
            <w:tcW w:w="3452" w:type="dxa"/>
            <w:shd w:val="clear" w:color="auto" w:fill="auto"/>
          </w:tcPr>
          <w:p w:rsidR="0095680B" w:rsidRPr="00C23EC5" w:rsidRDefault="0095680B" w:rsidP="00F8495B">
            <w:pPr>
              <w:jc w:val="center"/>
              <w:rPr>
                <w:vertAlign w:val="superscript"/>
              </w:rPr>
            </w:pPr>
            <w:r w:rsidRPr="00C23EC5">
              <w:rPr>
                <w:vertAlign w:val="superscript"/>
              </w:rPr>
              <w:t>(подпись)</w:t>
            </w:r>
          </w:p>
        </w:tc>
        <w:tc>
          <w:tcPr>
            <w:tcW w:w="3453" w:type="dxa"/>
            <w:shd w:val="clear" w:color="auto" w:fill="auto"/>
          </w:tcPr>
          <w:p w:rsidR="0095680B" w:rsidRPr="00C23EC5" w:rsidRDefault="0095680B" w:rsidP="00F8495B">
            <w:pPr>
              <w:jc w:val="center"/>
              <w:rPr>
                <w:vertAlign w:val="superscript"/>
              </w:rPr>
            </w:pPr>
            <w:r w:rsidRPr="00C23EC5">
              <w:rPr>
                <w:vertAlign w:val="superscript"/>
              </w:rPr>
              <w:t>(расшифровка)</w:t>
            </w:r>
          </w:p>
        </w:tc>
      </w:tr>
    </w:tbl>
    <w:p w:rsidR="0095680B" w:rsidRDefault="0095680B" w:rsidP="0095680B">
      <w:pPr>
        <w:rPr>
          <w:lang w:val="en-US"/>
        </w:rPr>
      </w:pPr>
    </w:p>
    <w:p w:rsidR="0095680B" w:rsidRDefault="0095680B" w:rsidP="0095680B">
      <w:pPr>
        <w:rPr>
          <w:lang w:val="en-US"/>
        </w:rPr>
      </w:pPr>
    </w:p>
    <w:p w:rsidR="0095680B" w:rsidRDefault="0095680B" w:rsidP="0095680B">
      <w:pPr>
        <w:rPr>
          <w:lang w:val="en-US"/>
        </w:rPr>
      </w:pPr>
    </w:p>
    <w:p w:rsidR="0095680B" w:rsidRDefault="0095680B" w:rsidP="0095680B">
      <w:pPr>
        <w:rPr>
          <w:lang w:val="en-US"/>
        </w:rPr>
      </w:pPr>
    </w:p>
    <w:p w:rsidR="0095680B" w:rsidRDefault="0095680B" w:rsidP="0095680B">
      <w:pPr>
        <w:rPr>
          <w:lang w:val="en-US"/>
        </w:rPr>
      </w:pPr>
    </w:p>
    <w:p w:rsidR="0095680B" w:rsidRPr="008D1933" w:rsidRDefault="0095680B" w:rsidP="0095680B"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787313" w:rsidRPr="0095680B" w:rsidRDefault="00787313" w:rsidP="0095680B">
      <w:bookmarkStart w:id="0" w:name="_GoBack"/>
      <w:bookmarkEnd w:id="0"/>
    </w:p>
    <w:sectPr w:rsidR="00787313" w:rsidRPr="0095680B" w:rsidSect="00201062">
      <w:headerReference w:type="default" r:id="rId8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0F47" w:rsidRDefault="00890F47" w:rsidP="005F2B6B">
      <w:r>
        <w:separator/>
      </w:r>
    </w:p>
  </w:endnote>
  <w:endnote w:type="continuationSeparator" w:id="0">
    <w:p w:rsidR="00890F47" w:rsidRDefault="00890F47" w:rsidP="005F2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Segoe UI"/>
    <w:panose1 w:val="020F0502020204030204"/>
    <w:charset w:val="CC"/>
    <w:family w:val="swiss"/>
    <w:pitch w:val="variable"/>
    <w:sig w:usb0="00000001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0F47" w:rsidRDefault="00890F47" w:rsidP="005F2B6B">
      <w:r>
        <w:separator/>
      </w:r>
    </w:p>
  </w:footnote>
  <w:footnote w:type="continuationSeparator" w:id="0">
    <w:p w:rsidR="00890F47" w:rsidRDefault="00890F47" w:rsidP="005F2B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B6B" w:rsidRDefault="005F2B6B" w:rsidP="005F2B6B">
    <w:pPr>
      <w:pStyle w:val="a5"/>
    </w:pPr>
    <w:r w:rsidRPr="005F2B6B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21590</wp:posOffset>
          </wp:positionH>
          <wp:positionV relativeFrom="paragraph">
            <wp:posOffset>-1905</wp:posOffset>
          </wp:positionV>
          <wp:extent cx="2705100" cy="762000"/>
          <wp:effectExtent l="19050" t="0" r="0" b="0"/>
          <wp:wrapSquare wrapText="bothSides"/>
          <wp:docPr id="2" name="Рисунок 0" descr="Скриншот 02-12-2017 11284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Скриншот 02-12-2017 11284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0510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C4323DA"/>
    <w:multiLevelType w:val="multilevel"/>
    <w:tmpl w:val="4D2E6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31B09C5"/>
    <w:multiLevelType w:val="hybridMultilevel"/>
    <w:tmpl w:val="3FD8C1DC"/>
    <w:lvl w:ilvl="0" w:tplc="C0284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EEB3BEC"/>
    <w:multiLevelType w:val="multilevel"/>
    <w:tmpl w:val="36F47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7626848"/>
    <w:multiLevelType w:val="hybridMultilevel"/>
    <w:tmpl w:val="B41656E2"/>
    <w:lvl w:ilvl="0" w:tplc="7E7A9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B6B"/>
    <w:rsid w:val="00034AD9"/>
    <w:rsid w:val="00061A9B"/>
    <w:rsid w:val="0006467D"/>
    <w:rsid w:val="000C3EAC"/>
    <w:rsid w:val="000D2B24"/>
    <w:rsid w:val="0011609F"/>
    <w:rsid w:val="0014581A"/>
    <w:rsid w:val="001723F9"/>
    <w:rsid w:val="001C0A7D"/>
    <w:rsid w:val="00201062"/>
    <w:rsid w:val="00210356"/>
    <w:rsid w:val="0025169F"/>
    <w:rsid w:val="002608DC"/>
    <w:rsid w:val="002D7601"/>
    <w:rsid w:val="003B5C84"/>
    <w:rsid w:val="0040056D"/>
    <w:rsid w:val="00417231"/>
    <w:rsid w:val="004C5C28"/>
    <w:rsid w:val="0051553D"/>
    <w:rsid w:val="005314AE"/>
    <w:rsid w:val="00542AC4"/>
    <w:rsid w:val="005662CD"/>
    <w:rsid w:val="005D73CA"/>
    <w:rsid w:val="005F2B6B"/>
    <w:rsid w:val="0060611B"/>
    <w:rsid w:val="00607091"/>
    <w:rsid w:val="006075EA"/>
    <w:rsid w:val="006078AF"/>
    <w:rsid w:val="00634FEA"/>
    <w:rsid w:val="00655956"/>
    <w:rsid w:val="006A554B"/>
    <w:rsid w:val="006B310C"/>
    <w:rsid w:val="006E410B"/>
    <w:rsid w:val="00787313"/>
    <w:rsid w:val="008247BE"/>
    <w:rsid w:val="00856E67"/>
    <w:rsid w:val="00890F47"/>
    <w:rsid w:val="0090595D"/>
    <w:rsid w:val="00926DCF"/>
    <w:rsid w:val="00942958"/>
    <w:rsid w:val="00954A01"/>
    <w:rsid w:val="0095680B"/>
    <w:rsid w:val="009662E4"/>
    <w:rsid w:val="0098021D"/>
    <w:rsid w:val="009C1A25"/>
    <w:rsid w:val="009D2D38"/>
    <w:rsid w:val="009D7855"/>
    <w:rsid w:val="00A54078"/>
    <w:rsid w:val="00AB6D09"/>
    <w:rsid w:val="00B55394"/>
    <w:rsid w:val="00BC44DB"/>
    <w:rsid w:val="00BF08AC"/>
    <w:rsid w:val="00C17A1E"/>
    <w:rsid w:val="00C83CAB"/>
    <w:rsid w:val="00CE1FE4"/>
    <w:rsid w:val="00D10F02"/>
    <w:rsid w:val="00D80A84"/>
    <w:rsid w:val="00DB51E6"/>
    <w:rsid w:val="00E0534B"/>
    <w:rsid w:val="00E07199"/>
    <w:rsid w:val="00E13EEE"/>
    <w:rsid w:val="00E26ECE"/>
    <w:rsid w:val="00E47C67"/>
    <w:rsid w:val="00E66C4F"/>
    <w:rsid w:val="00E70C68"/>
    <w:rsid w:val="00E73E5F"/>
    <w:rsid w:val="00E85386"/>
    <w:rsid w:val="00EC3EE8"/>
    <w:rsid w:val="00F2674B"/>
    <w:rsid w:val="00F76DCE"/>
    <w:rsid w:val="00FC5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F0EB8D"/>
  <w15:docId w15:val="{F34FC3C7-5137-4C5A-80DB-D97EB15FC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538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8538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E853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8538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B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B6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nhideWhenUsed/>
    <w:rsid w:val="005F2B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2B6B"/>
  </w:style>
  <w:style w:type="paragraph" w:styleId="a7">
    <w:name w:val="footer"/>
    <w:basedOn w:val="a"/>
    <w:link w:val="a8"/>
    <w:uiPriority w:val="99"/>
    <w:semiHidden/>
    <w:unhideWhenUsed/>
    <w:rsid w:val="005F2B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F2B6B"/>
  </w:style>
  <w:style w:type="paragraph" w:styleId="a9">
    <w:name w:val="Normal (Web)"/>
    <w:basedOn w:val="a"/>
    <w:uiPriority w:val="99"/>
    <w:unhideWhenUsed/>
    <w:rsid w:val="00201062"/>
    <w:pPr>
      <w:spacing w:before="100" w:beforeAutospacing="1" w:after="100" w:afterAutospacing="1"/>
    </w:pPr>
  </w:style>
  <w:style w:type="paragraph" w:customStyle="1" w:styleId="ConsPlusNonformat">
    <w:name w:val="ConsPlusNonformat"/>
    <w:rsid w:val="000C3E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B6D09"/>
  </w:style>
  <w:style w:type="paragraph" w:styleId="aa">
    <w:name w:val="List Paragraph"/>
    <w:basedOn w:val="a"/>
    <w:uiPriority w:val="34"/>
    <w:qFormat/>
    <w:rsid w:val="00AB6D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8538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8538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8538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b">
    <w:name w:val="Body Text"/>
    <w:basedOn w:val="a"/>
    <w:link w:val="ac"/>
    <w:rsid w:val="00E85386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E8538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85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caption"/>
    <w:basedOn w:val="a"/>
    <w:next w:val="a"/>
    <w:qFormat/>
    <w:rsid w:val="00E85386"/>
    <w:pPr>
      <w:tabs>
        <w:tab w:val="left" w:pos="7740"/>
        <w:tab w:val="left" w:pos="10440"/>
      </w:tabs>
      <w:jc w:val="center"/>
    </w:pPr>
    <w:rPr>
      <w:b/>
      <w:bCs/>
    </w:rPr>
  </w:style>
  <w:style w:type="paragraph" w:customStyle="1" w:styleId="ConsNormal">
    <w:name w:val="ConsNormal"/>
    <w:rsid w:val="0051553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styleId="ae">
    <w:name w:val="Strong"/>
    <w:uiPriority w:val="22"/>
    <w:qFormat/>
    <w:rsid w:val="000D2B24"/>
    <w:rPr>
      <w:b/>
      <w:bCs/>
    </w:rPr>
  </w:style>
  <w:style w:type="paragraph" w:customStyle="1" w:styleId="210">
    <w:name w:val="Основной текст 21"/>
    <w:basedOn w:val="a"/>
    <w:rsid w:val="000D2B24"/>
    <w:pPr>
      <w:widowControl w:val="0"/>
      <w:suppressAutoHyphens/>
      <w:jc w:val="both"/>
    </w:pPr>
    <w:rPr>
      <w:rFonts w:eastAsia="SimSun" w:cs="Mangal"/>
      <w:i/>
      <w:iCs/>
      <w:kern w:val="1"/>
      <w:sz w:val="22"/>
      <w:lang w:eastAsia="hi-IN" w:bidi="hi-IN"/>
    </w:rPr>
  </w:style>
  <w:style w:type="character" w:styleId="af">
    <w:name w:val="footnote reference"/>
    <w:uiPriority w:val="99"/>
    <w:rsid w:val="00B55394"/>
    <w:rPr>
      <w:vertAlign w:val="superscript"/>
    </w:rPr>
  </w:style>
  <w:style w:type="paragraph" w:customStyle="1" w:styleId="d1edeef1eae0">
    <w:name w:val="Сd1нedоeeсf1кeaаe0"/>
    <w:basedOn w:val="a"/>
    <w:uiPriority w:val="99"/>
    <w:rsid w:val="00B55394"/>
    <w:pPr>
      <w:autoSpaceDE w:val="0"/>
      <w:autoSpaceDN w:val="0"/>
      <w:adjustRightInd w:val="0"/>
    </w:pPr>
    <w:rPr>
      <w:rFonts w:hAnsi="Liberation Serif"/>
      <w:sz w:val="20"/>
      <w:szCs w:val="20"/>
    </w:rPr>
  </w:style>
  <w:style w:type="character" w:styleId="af0">
    <w:name w:val="Hyperlink"/>
    <w:basedOn w:val="a0"/>
    <w:uiPriority w:val="99"/>
    <w:semiHidden/>
    <w:unhideWhenUsed/>
    <w:rsid w:val="00856E67"/>
    <w:rPr>
      <w:color w:val="0000FF"/>
      <w:u w:val="single"/>
    </w:rPr>
  </w:style>
  <w:style w:type="table" w:styleId="af1">
    <w:name w:val="Table Grid"/>
    <w:basedOn w:val="a1"/>
    <w:rsid w:val="00856E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8D7B57-BA5A-4C35-8CB0-7ED40B7C8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1433</Words>
  <Characters>8172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Дарья</cp:lastModifiedBy>
  <cp:revision>2</cp:revision>
  <dcterms:created xsi:type="dcterms:W3CDTF">2018-09-04T06:00:00Z</dcterms:created>
  <dcterms:modified xsi:type="dcterms:W3CDTF">2018-09-04T06:00:00Z</dcterms:modified>
</cp:coreProperties>
</file>